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A18" w:rsidRPr="003B32F7" w:rsidRDefault="00FE2A18" w:rsidP="00FE2A18">
      <w:pPr>
        <w:rPr>
          <w:rFonts w:eastAsia="Times New Roman" w:cs="Times New Roman"/>
        </w:rPr>
      </w:pPr>
    </w:p>
    <w:p w:rsidR="00FE2A18" w:rsidRPr="003B32F7" w:rsidRDefault="00FE2A18" w:rsidP="00FE2A18">
      <w:pPr>
        <w:rPr>
          <w:rFonts w:eastAsia="Times New Roman" w:cs="Times New Roman"/>
        </w:rPr>
      </w:pPr>
    </w:p>
    <w:p w:rsidR="00FE2A18" w:rsidRPr="003B32F7" w:rsidRDefault="00FE2A18" w:rsidP="00FE2A18">
      <w:pPr>
        <w:rPr>
          <w:rFonts w:eastAsia="Times New Roman" w:cs="Times New Roman"/>
          <w:b/>
          <w:bCs/>
          <w:i/>
        </w:rPr>
      </w:pPr>
    </w:p>
    <w:p w:rsidR="00FE2A18" w:rsidRPr="003B32F7" w:rsidRDefault="00FE2A18" w:rsidP="00FE2A18">
      <w:pPr>
        <w:rPr>
          <w:rFonts w:eastAsia="Times New Roman" w:cs="Times New Roman"/>
          <w:b/>
          <w:bCs/>
          <w:i/>
        </w:rPr>
      </w:pPr>
    </w:p>
    <w:p w:rsidR="00FE2A18" w:rsidRPr="003B32F7" w:rsidRDefault="00FE2A18" w:rsidP="00FE2A18">
      <w:pPr>
        <w:spacing w:line="360" w:lineRule="auto"/>
        <w:ind w:hanging="176"/>
        <w:jc w:val="center"/>
        <w:rPr>
          <w:rFonts w:cs="Times New Roman"/>
          <w:b/>
          <w:w w:val="99"/>
        </w:rPr>
      </w:pPr>
      <w:r w:rsidRPr="003B32F7">
        <w:rPr>
          <w:rFonts w:cs="Times New Roman"/>
          <w:b/>
        </w:rPr>
        <w:t>UNITED</w:t>
      </w:r>
      <w:r w:rsidRPr="003B32F7">
        <w:rPr>
          <w:rFonts w:cs="Times New Roman"/>
          <w:b/>
          <w:spacing w:val="-17"/>
        </w:rPr>
        <w:t xml:space="preserve"> </w:t>
      </w:r>
      <w:r w:rsidRPr="003B32F7">
        <w:rPr>
          <w:rFonts w:cs="Times New Roman"/>
          <w:b/>
        </w:rPr>
        <w:t>STATES</w:t>
      </w:r>
      <w:r w:rsidRPr="003B32F7">
        <w:rPr>
          <w:rFonts w:cs="Times New Roman"/>
          <w:b/>
          <w:spacing w:val="-16"/>
        </w:rPr>
        <w:t xml:space="preserve"> </w:t>
      </w:r>
      <w:r w:rsidRPr="003B32F7">
        <w:rPr>
          <w:rFonts w:cs="Times New Roman"/>
          <w:b/>
        </w:rPr>
        <w:t>BANKRUPTCY</w:t>
      </w:r>
      <w:r w:rsidRPr="003B32F7">
        <w:rPr>
          <w:rFonts w:cs="Times New Roman"/>
          <w:b/>
          <w:spacing w:val="-16"/>
        </w:rPr>
        <w:t xml:space="preserve"> </w:t>
      </w:r>
      <w:r w:rsidRPr="003B32F7">
        <w:rPr>
          <w:rFonts w:cs="Times New Roman"/>
          <w:b/>
        </w:rPr>
        <w:t>COURT</w:t>
      </w:r>
    </w:p>
    <w:p w:rsidR="00FE2A18" w:rsidRPr="003B32F7" w:rsidRDefault="00FE2A18" w:rsidP="00FE2A18">
      <w:pPr>
        <w:ind w:hanging="176"/>
        <w:jc w:val="center"/>
        <w:rPr>
          <w:rFonts w:eastAsia="Times New Roman" w:cs="Times New Roman"/>
        </w:rPr>
      </w:pPr>
      <w:r w:rsidRPr="003B32F7">
        <w:rPr>
          <w:rFonts w:cs="Times New Roman"/>
          <w:b/>
        </w:rPr>
        <w:t>MIDDLE</w:t>
      </w:r>
      <w:r w:rsidRPr="003B32F7">
        <w:rPr>
          <w:rFonts w:cs="Times New Roman"/>
          <w:b/>
          <w:spacing w:val="-15"/>
        </w:rPr>
        <w:t xml:space="preserve"> </w:t>
      </w:r>
      <w:r w:rsidRPr="003B32F7">
        <w:rPr>
          <w:rFonts w:cs="Times New Roman"/>
          <w:b/>
        </w:rPr>
        <w:t>DISTRICT</w:t>
      </w:r>
      <w:r w:rsidRPr="003B32F7">
        <w:rPr>
          <w:rFonts w:cs="Times New Roman"/>
          <w:b/>
          <w:spacing w:val="-15"/>
        </w:rPr>
        <w:t xml:space="preserve"> </w:t>
      </w:r>
      <w:r w:rsidRPr="003B32F7">
        <w:rPr>
          <w:rFonts w:cs="Times New Roman"/>
          <w:b/>
        </w:rPr>
        <w:t>OF</w:t>
      </w:r>
      <w:r w:rsidRPr="003B32F7">
        <w:rPr>
          <w:rFonts w:cs="Times New Roman"/>
          <w:b/>
          <w:spacing w:val="-15"/>
        </w:rPr>
        <w:t xml:space="preserve"> </w:t>
      </w:r>
      <w:r w:rsidRPr="003B32F7">
        <w:rPr>
          <w:rFonts w:cs="Times New Roman"/>
          <w:b/>
        </w:rPr>
        <w:t>LOUISIANA</w:t>
      </w:r>
    </w:p>
    <w:p w:rsidR="00FE2A18" w:rsidRPr="003B32F7" w:rsidRDefault="00FE2A18" w:rsidP="00FE2A18">
      <w:pPr>
        <w:rPr>
          <w:rFonts w:eastAsia="Times New Roman" w:cs="Times New Roman"/>
          <w:b/>
          <w:bCs/>
        </w:rPr>
      </w:pPr>
    </w:p>
    <w:p w:rsidR="00FE2A18" w:rsidRPr="003B32F7" w:rsidRDefault="00FE2A18" w:rsidP="00FE2A18">
      <w:pPr>
        <w:tabs>
          <w:tab w:val="left" w:pos="5759"/>
        </w:tabs>
        <w:rPr>
          <w:rFonts w:cs="Times New Roman"/>
          <w:b/>
        </w:rPr>
      </w:pPr>
    </w:p>
    <w:p w:rsidR="00FE2A18" w:rsidRPr="003B32F7" w:rsidRDefault="00FE2A18" w:rsidP="00FE2A18">
      <w:pPr>
        <w:tabs>
          <w:tab w:val="left" w:pos="5759"/>
        </w:tabs>
        <w:rPr>
          <w:rFonts w:eastAsia="Times New Roman" w:cs="Times New Roman"/>
        </w:rPr>
      </w:pPr>
      <w:r w:rsidRPr="003B32F7">
        <w:rPr>
          <w:rFonts w:cs="Times New Roman"/>
          <w:b/>
        </w:rPr>
        <w:t>IN</w:t>
      </w:r>
      <w:r w:rsidRPr="003B32F7">
        <w:rPr>
          <w:rFonts w:cs="Times New Roman"/>
          <w:b/>
          <w:spacing w:val="-9"/>
        </w:rPr>
        <w:t xml:space="preserve"> </w:t>
      </w:r>
      <w:r w:rsidRPr="003B32F7">
        <w:rPr>
          <w:rFonts w:cs="Times New Roman"/>
          <w:b/>
          <w:spacing w:val="-1"/>
        </w:rPr>
        <w:t>RE:</w:t>
      </w:r>
      <w:r w:rsidRPr="003B32F7">
        <w:rPr>
          <w:rFonts w:cs="Times New Roman"/>
          <w:b/>
          <w:spacing w:val="-1"/>
        </w:rPr>
        <w:tab/>
        <w:t>CASE</w:t>
      </w:r>
      <w:r w:rsidRPr="003B32F7">
        <w:rPr>
          <w:rFonts w:cs="Times New Roman"/>
          <w:b/>
          <w:spacing w:val="-14"/>
        </w:rPr>
        <w:t xml:space="preserve"> </w:t>
      </w:r>
      <w:r w:rsidRPr="003B32F7">
        <w:rPr>
          <w:rFonts w:cs="Times New Roman"/>
          <w:b/>
          <w:spacing w:val="-1"/>
        </w:rPr>
        <w:t>NO.:</w:t>
      </w:r>
    </w:p>
    <w:p w:rsidR="00FE2A18" w:rsidRPr="003B32F7" w:rsidRDefault="00FE2A18" w:rsidP="00FE2A18">
      <w:pPr>
        <w:rPr>
          <w:rFonts w:eastAsia="Times New Roman" w:cs="Times New Roman"/>
          <w:b/>
          <w:bCs/>
        </w:rPr>
      </w:pPr>
    </w:p>
    <w:p w:rsidR="00FE2A18" w:rsidRPr="003B32F7" w:rsidRDefault="00FE2A18" w:rsidP="00FE2A18">
      <w:pPr>
        <w:rPr>
          <w:rFonts w:eastAsia="Times New Roman" w:cs="Times New Roman"/>
        </w:rPr>
      </w:pPr>
    </w:p>
    <w:p w:rsidR="00FE2A18" w:rsidRPr="003B32F7" w:rsidRDefault="00FE2A18" w:rsidP="00FE2A18">
      <w:pPr>
        <w:rPr>
          <w:rFonts w:eastAsia="Times New Roman" w:cs="Times New Roman"/>
          <w:b/>
          <w:bCs/>
          <w:i/>
        </w:rPr>
      </w:pPr>
    </w:p>
    <w:p w:rsidR="00FE2A18" w:rsidRPr="003B32F7" w:rsidRDefault="00FE2A18" w:rsidP="00FE2A18">
      <w:pPr>
        <w:ind w:firstLine="620"/>
        <w:rPr>
          <w:rFonts w:eastAsia="Times New Roman" w:cs="Times New Roman"/>
        </w:rPr>
      </w:pPr>
      <w:r w:rsidRPr="003B32F7">
        <w:rPr>
          <w:rFonts w:cs="Times New Roman"/>
          <w:b/>
        </w:rPr>
        <w:t>DEBTOR(S)</w:t>
      </w:r>
    </w:p>
    <w:p w:rsidR="00FE2A18" w:rsidRPr="003B32F7" w:rsidRDefault="00FE2A18" w:rsidP="00FE2A18">
      <w:pPr>
        <w:rPr>
          <w:rFonts w:eastAsia="Times New Roman" w:cs="Times New Roman"/>
          <w:b/>
          <w:bCs/>
        </w:rPr>
      </w:pPr>
    </w:p>
    <w:p w:rsidR="00FE2A18" w:rsidRPr="003B32F7" w:rsidRDefault="00FE2A18" w:rsidP="00FE2A18">
      <w:pPr>
        <w:rPr>
          <w:rFonts w:eastAsia="Times New Roman" w:cs="Times New Roman"/>
          <w:b/>
          <w:bCs/>
        </w:rPr>
      </w:pPr>
    </w:p>
    <w:p w:rsidR="00FE2A18" w:rsidRPr="003B32F7" w:rsidRDefault="00FE2A18" w:rsidP="00FE2A18">
      <w:pPr>
        <w:jc w:val="center"/>
        <w:rPr>
          <w:rFonts w:eastAsia="Times New Roman" w:cs="Times New Roman"/>
        </w:rPr>
      </w:pPr>
      <w:r w:rsidRPr="003B32F7">
        <w:rPr>
          <w:rFonts w:cs="Times New Roman"/>
          <w:b/>
        </w:rPr>
        <w:t>ORDER</w:t>
      </w:r>
      <w:r w:rsidRPr="003B32F7">
        <w:rPr>
          <w:rFonts w:cs="Times New Roman"/>
          <w:b/>
          <w:spacing w:val="-13"/>
        </w:rPr>
        <w:t xml:space="preserve"> </w:t>
      </w:r>
      <w:r w:rsidRPr="003B32F7">
        <w:rPr>
          <w:rFonts w:cs="Times New Roman"/>
          <w:b/>
        </w:rPr>
        <w:t>FOR</w:t>
      </w:r>
      <w:r w:rsidRPr="003B32F7">
        <w:rPr>
          <w:rFonts w:cs="Times New Roman"/>
          <w:b/>
          <w:spacing w:val="-12"/>
        </w:rPr>
        <w:t xml:space="preserve"> </w:t>
      </w:r>
      <w:r w:rsidRPr="003B32F7">
        <w:rPr>
          <w:rFonts w:cs="Times New Roman"/>
          <w:b/>
        </w:rPr>
        <w:t>PAYMENT</w:t>
      </w:r>
      <w:r w:rsidRPr="003B32F7">
        <w:rPr>
          <w:rFonts w:cs="Times New Roman"/>
          <w:b/>
          <w:spacing w:val="-12"/>
        </w:rPr>
        <w:t xml:space="preserve"> </w:t>
      </w:r>
      <w:r w:rsidRPr="003B32F7">
        <w:rPr>
          <w:rFonts w:cs="Times New Roman"/>
          <w:b/>
        </w:rPr>
        <w:t>OF</w:t>
      </w:r>
      <w:r w:rsidRPr="003B32F7">
        <w:rPr>
          <w:rFonts w:cs="Times New Roman"/>
          <w:b/>
          <w:spacing w:val="-12"/>
        </w:rPr>
        <w:t xml:space="preserve"> </w:t>
      </w:r>
      <w:r w:rsidRPr="003B32F7">
        <w:rPr>
          <w:rFonts w:cs="Times New Roman"/>
          <w:b/>
        </w:rPr>
        <w:t>UNCLAIMED</w:t>
      </w:r>
      <w:r w:rsidRPr="003B32F7">
        <w:rPr>
          <w:rFonts w:cs="Times New Roman"/>
          <w:b/>
          <w:spacing w:val="-12"/>
        </w:rPr>
        <w:t xml:space="preserve"> </w:t>
      </w:r>
      <w:r w:rsidRPr="003B32F7">
        <w:rPr>
          <w:rFonts w:cs="Times New Roman"/>
          <w:b/>
        </w:rPr>
        <w:t>FUNDS</w:t>
      </w:r>
    </w:p>
    <w:p w:rsidR="00FE2A18" w:rsidRPr="003B32F7" w:rsidRDefault="00FE2A18" w:rsidP="00FE2A18">
      <w:pPr>
        <w:rPr>
          <w:rFonts w:eastAsia="Times New Roman" w:cs="Times New Roman"/>
          <w:b/>
          <w:bCs/>
        </w:rPr>
      </w:pPr>
    </w:p>
    <w:p w:rsidR="00FE2A18" w:rsidRPr="003B32F7" w:rsidRDefault="00FE2A18" w:rsidP="00FE2A18">
      <w:pPr>
        <w:pStyle w:val="BodyText"/>
        <w:spacing w:line="480" w:lineRule="auto"/>
        <w:ind w:left="0" w:firstLine="720"/>
        <w:rPr>
          <w:rFonts w:cs="Times New Roman"/>
          <w:sz w:val="24"/>
          <w:szCs w:val="24"/>
        </w:rPr>
      </w:pPr>
      <w:r w:rsidRPr="003B32F7">
        <w:rPr>
          <w:rFonts w:cs="Times New Roman"/>
          <w:spacing w:val="-1"/>
          <w:sz w:val="24"/>
          <w:szCs w:val="24"/>
        </w:rPr>
        <w:t>Considering</w:t>
      </w:r>
      <w:r w:rsidRPr="003B32F7">
        <w:rPr>
          <w:rFonts w:cs="Times New Roman"/>
          <w:spacing w:val="-10"/>
          <w:sz w:val="24"/>
          <w:szCs w:val="24"/>
        </w:rPr>
        <w:t xml:space="preserve"> </w:t>
      </w:r>
      <w:r w:rsidRPr="003B32F7">
        <w:rPr>
          <w:rFonts w:cs="Times New Roman"/>
          <w:sz w:val="24"/>
          <w:szCs w:val="24"/>
        </w:rPr>
        <w:t>the</w:t>
      </w:r>
      <w:r w:rsidRPr="003B32F7">
        <w:rPr>
          <w:rFonts w:cs="Times New Roman"/>
          <w:spacing w:val="-9"/>
          <w:sz w:val="24"/>
          <w:szCs w:val="24"/>
        </w:rPr>
        <w:t xml:space="preserve"> </w:t>
      </w:r>
      <w:r w:rsidRPr="003B32F7">
        <w:rPr>
          <w:rFonts w:cs="Times New Roman"/>
          <w:spacing w:val="-1"/>
          <w:sz w:val="24"/>
          <w:szCs w:val="24"/>
        </w:rPr>
        <w:t>application</w:t>
      </w:r>
      <w:r w:rsidR="003B32F7">
        <w:rPr>
          <w:rFonts w:cs="Times New Roman"/>
          <w:spacing w:val="-1"/>
          <w:sz w:val="24"/>
          <w:szCs w:val="24"/>
        </w:rPr>
        <w:t xml:space="preserve"> of __</w:t>
      </w:r>
      <w:r w:rsidR="00604F07">
        <w:rPr>
          <w:rFonts w:cs="Times New Roman"/>
          <w:spacing w:val="-1"/>
          <w:sz w:val="24"/>
          <w:szCs w:val="24"/>
        </w:rPr>
        <w:t>_____________</w:t>
      </w:r>
      <w:r w:rsidR="003B32F7">
        <w:rPr>
          <w:rFonts w:cs="Times New Roman"/>
          <w:spacing w:val="-1"/>
          <w:sz w:val="24"/>
          <w:szCs w:val="24"/>
        </w:rPr>
        <w:t xml:space="preserve">___ </w:t>
      </w:r>
      <w:r w:rsidRPr="003B32F7">
        <w:rPr>
          <w:rFonts w:cs="Times New Roman"/>
          <w:sz w:val="24"/>
          <w:szCs w:val="24"/>
        </w:rPr>
        <w:t>for</w:t>
      </w:r>
      <w:r w:rsidRPr="003B32F7">
        <w:rPr>
          <w:rFonts w:cs="Times New Roman"/>
          <w:spacing w:val="-10"/>
          <w:sz w:val="24"/>
          <w:szCs w:val="24"/>
        </w:rPr>
        <w:t xml:space="preserve"> </w:t>
      </w:r>
      <w:r w:rsidRPr="003B32F7">
        <w:rPr>
          <w:rFonts w:cs="Times New Roman"/>
          <w:sz w:val="24"/>
          <w:szCs w:val="24"/>
        </w:rPr>
        <w:t>payment</w:t>
      </w:r>
      <w:r w:rsidRPr="003B32F7">
        <w:rPr>
          <w:rFonts w:cs="Times New Roman"/>
          <w:spacing w:val="-9"/>
          <w:sz w:val="24"/>
          <w:szCs w:val="24"/>
        </w:rPr>
        <w:t xml:space="preserve"> </w:t>
      </w:r>
      <w:r w:rsidRPr="003B32F7">
        <w:rPr>
          <w:rFonts w:cs="Times New Roman"/>
          <w:sz w:val="24"/>
          <w:szCs w:val="24"/>
        </w:rPr>
        <w:t>of</w:t>
      </w:r>
      <w:r w:rsidRPr="003B32F7">
        <w:rPr>
          <w:rFonts w:cs="Times New Roman"/>
          <w:spacing w:val="-10"/>
          <w:sz w:val="24"/>
          <w:szCs w:val="24"/>
        </w:rPr>
        <w:t xml:space="preserve"> </w:t>
      </w:r>
      <w:r w:rsidRPr="003B32F7">
        <w:rPr>
          <w:rFonts w:cs="Times New Roman"/>
          <w:spacing w:val="-1"/>
          <w:sz w:val="24"/>
          <w:szCs w:val="24"/>
        </w:rPr>
        <w:t>unclaimed</w:t>
      </w:r>
      <w:r w:rsidRPr="003B32F7">
        <w:rPr>
          <w:rFonts w:cs="Times New Roman"/>
          <w:spacing w:val="-9"/>
          <w:sz w:val="24"/>
          <w:szCs w:val="24"/>
        </w:rPr>
        <w:t xml:space="preserve"> </w:t>
      </w:r>
      <w:r w:rsidRPr="003B32F7">
        <w:rPr>
          <w:rFonts w:cs="Times New Roman"/>
          <w:sz w:val="24"/>
          <w:szCs w:val="24"/>
        </w:rPr>
        <w:t>funds,</w:t>
      </w:r>
      <w:r w:rsidRPr="003B32F7">
        <w:rPr>
          <w:rFonts w:cs="Times New Roman"/>
          <w:spacing w:val="-9"/>
          <w:sz w:val="24"/>
          <w:szCs w:val="24"/>
        </w:rPr>
        <w:t xml:space="preserve"> </w:t>
      </w:r>
      <w:r w:rsidRPr="003B32F7">
        <w:rPr>
          <w:rFonts w:cs="Times New Roman"/>
          <w:sz w:val="24"/>
          <w:szCs w:val="24"/>
        </w:rPr>
        <w:t>the</w:t>
      </w:r>
      <w:r w:rsidRPr="003B32F7">
        <w:rPr>
          <w:rFonts w:cs="Times New Roman"/>
          <w:spacing w:val="55"/>
          <w:w w:val="99"/>
          <w:sz w:val="24"/>
          <w:szCs w:val="24"/>
        </w:rPr>
        <w:t xml:space="preserve"> </w:t>
      </w:r>
      <w:r w:rsidRPr="003B32F7">
        <w:rPr>
          <w:rFonts w:cs="Times New Roman"/>
          <w:sz w:val="24"/>
          <w:szCs w:val="24"/>
        </w:rPr>
        <w:t>record</w:t>
      </w:r>
      <w:r w:rsidRPr="003B32F7">
        <w:rPr>
          <w:rFonts w:cs="Times New Roman"/>
          <w:spacing w:val="-8"/>
          <w:sz w:val="24"/>
          <w:szCs w:val="24"/>
        </w:rPr>
        <w:t xml:space="preserve"> </w:t>
      </w:r>
      <w:r w:rsidRPr="003B32F7">
        <w:rPr>
          <w:rFonts w:cs="Times New Roman"/>
          <w:sz w:val="24"/>
          <w:szCs w:val="24"/>
        </w:rPr>
        <w:t>of</w:t>
      </w:r>
      <w:r w:rsidRPr="003B32F7">
        <w:rPr>
          <w:rFonts w:cs="Times New Roman"/>
          <w:spacing w:val="-7"/>
          <w:sz w:val="24"/>
          <w:szCs w:val="24"/>
        </w:rPr>
        <w:t xml:space="preserve"> </w:t>
      </w:r>
      <w:r w:rsidRPr="003B32F7">
        <w:rPr>
          <w:rFonts w:cs="Times New Roman"/>
          <w:sz w:val="24"/>
          <w:szCs w:val="24"/>
        </w:rPr>
        <w:t>the</w:t>
      </w:r>
      <w:r w:rsidRPr="003B32F7">
        <w:rPr>
          <w:rFonts w:cs="Times New Roman"/>
          <w:spacing w:val="-8"/>
          <w:sz w:val="24"/>
          <w:szCs w:val="24"/>
        </w:rPr>
        <w:t xml:space="preserve"> </w:t>
      </w:r>
      <w:r w:rsidRPr="003B32F7">
        <w:rPr>
          <w:rFonts w:cs="Times New Roman"/>
          <w:sz w:val="24"/>
          <w:szCs w:val="24"/>
        </w:rPr>
        <w:t>case,</w:t>
      </w:r>
      <w:r w:rsidRPr="003B32F7">
        <w:rPr>
          <w:rFonts w:cs="Times New Roman"/>
          <w:spacing w:val="-7"/>
          <w:sz w:val="24"/>
          <w:szCs w:val="24"/>
        </w:rPr>
        <w:t xml:space="preserve"> </w:t>
      </w:r>
      <w:r w:rsidRPr="003B32F7">
        <w:rPr>
          <w:rFonts w:cs="Times New Roman"/>
          <w:sz w:val="24"/>
          <w:szCs w:val="24"/>
        </w:rPr>
        <w:t>and</w:t>
      </w:r>
      <w:r w:rsidRPr="003B32F7">
        <w:rPr>
          <w:rFonts w:cs="Times New Roman"/>
          <w:spacing w:val="-8"/>
          <w:sz w:val="24"/>
          <w:szCs w:val="24"/>
        </w:rPr>
        <w:t xml:space="preserve"> </w:t>
      </w:r>
      <w:r w:rsidRPr="003B32F7">
        <w:rPr>
          <w:rFonts w:cs="Times New Roman"/>
          <w:sz w:val="24"/>
          <w:szCs w:val="24"/>
        </w:rPr>
        <w:t>applicable</w:t>
      </w:r>
      <w:r w:rsidRPr="003B32F7">
        <w:rPr>
          <w:rFonts w:cs="Times New Roman"/>
          <w:spacing w:val="-7"/>
          <w:sz w:val="24"/>
          <w:szCs w:val="24"/>
        </w:rPr>
        <w:t xml:space="preserve"> </w:t>
      </w:r>
      <w:r w:rsidRPr="003B32F7">
        <w:rPr>
          <w:rFonts w:cs="Times New Roman"/>
          <w:sz w:val="24"/>
          <w:szCs w:val="24"/>
        </w:rPr>
        <w:t>law,</w:t>
      </w:r>
    </w:p>
    <w:p w:rsidR="00FE2A18" w:rsidRPr="003B32F7" w:rsidRDefault="00FE2A18" w:rsidP="00FE2A18">
      <w:pPr>
        <w:pStyle w:val="BodyText"/>
        <w:spacing w:line="480" w:lineRule="auto"/>
        <w:ind w:left="0" w:firstLine="720"/>
        <w:rPr>
          <w:rFonts w:cs="Times New Roman"/>
          <w:sz w:val="24"/>
          <w:szCs w:val="24"/>
        </w:rPr>
      </w:pPr>
      <w:r w:rsidRPr="003B32F7">
        <w:rPr>
          <w:rFonts w:cs="Times New Roman"/>
          <w:b/>
          <w:sz w:val="24"/>
          <w:szCs w:val="24"/>
        </w:rPr>
        <w:t>IT</w:t>
      </w:r>
      <w:r w:rsidRPr="003B32F7">
        <w:rPr>
          <w:rFonts w:cs="Times New Roman"/>
          <w:b/>
          <w:spacing w:val="-8"/>
          <w:sz w:val="24"/>
          <w:szCs w:val="24"/>
        </w:rPr>
        <w:t xml:space="preserve"> </w:t>
      </w:r>
      <w:r w:rsidRPr="003B32F7">
        <w:rPr>
          <w:rFonts w:cs="Times New Roman"/>
          <w:b/>
          <w:sz w:val="24"/>
          <w:szCs w:val="24"/>
        </w:rPr>
        <w:t>IS</w:t>
      </w:r>
      <w:r w:rsidRPr="003B32F7">
        <w:rPr>
          <w:rFonts w:cs="Times New Roman"/>
          <w:b/>
          <w:spacing w:val="-7"/>
          <w:sz w:val="24"/>
          <w:szCs w:val="24"/>
        </w:rPr>
        <w:t xml:space="preserve"> </w:t>
      </w:r>
      <w:r w:rsidRPr="003B32F7">
        <w:rPr>
          <w:rFonts w:cs="Times New Roman"/>
          <w:b/>
          <w:sz w:val="24"/>
          <w:szCs w:val="24"/>
        </w:rPr>
        <w:t>ORDERED</w:t>
      </w:r>
      <w:r w:rsidRPr="003B32F7">
        <w:rPr>
          <w:rFonts w:cs="Times New Roman"/>
          <w:b/>
          <w:spacing w:val="-6"/>
          <w:sz w:val="24"/>
          <w:szCs w:val="24"/>
        </w:rPr>
        <w:t xml:space="preserve"> </w:t>
      </w:r>
      <w:r w:rsidRPr="003B32F7">
        <w:rPr>
          <w:rFonts w:cs="Times New Roman"/>
          <w:sz w:val="24"/>
          <w:szCs w:val="24"/>
        </w:rPr>
        <w:t>that</w:t>
      </w:r>
      <w:r w:rsidRPr="003B32F7">
        <w:rPr>
          <w:rFonts w:cs="Times New Roman"/>
          <w:spacing w:val="-6"/>
          <w:sz w:val="24"/>
          <w:szCs w:val="24"/>
        </w:rPr>
        <w:t xml:space="preserve"> </w:t>
      </w:r>
      <w:r w:rsidRPr="003B32F7">
        <w:rPr>
          <w:rFonts w:cs="Times New Roman"/>
          <w:sz w:val="24"/>
          <w:szCs w:val="24"/>
        </w:rPr>
        <w:t>the</w:t>
      </w:r>
      <w:r w:rsidRPr="003B32F7">
        <w:rPr>
          <w:rFonts w:cs="Times New Roman"/>
          <w:spacing w:val="-7"/>
          <w:sz w:val="24"/>
          <w:szCs w:val="24"/>
        </w:rPr>
        <w:t xml:space="preserve"> </w:t>
      </w:r>
      <w:r w:rsidRPr="003B32F7">
        <w:rPr>
          <w:rFonts w:cs="Times New Roman"/>
          <w:sz w:val="24"/>
          <w:szCs w:val="24"/>
        </w:rPr>
        <w:t>Clerk,</w:t>
      </w:r>
      <w:r w:rsidRPr="003B32F7">
        <w:rPr>
          <w:rFonts w:cs="Times New Roman"/>
          <w:spacing w:val="-6"/>
          <w:sz w:val="24"/>
          <w:szCs w:val="24"/>
        </w:rPr>
        <w:t xml:space="preserve"> </w:t>
      </w:r>
      <w:r w:rsidRPr="003B32F7">
        <w:rPr>
          <w:rFonts w:cs="Times New Roman"/>
          <w:sz w:val="24"/>
          <w:szCs w:val="24"/>
        </w:rPr>
        <w:t>U.S.</w:t>
      </w:r>
      <w:r w:rsidRPr="003B32F7">
        <w:rPr>
          <w:rFonts w:cs="Times New Roman"/>
          <w:spacing w:val="-7"/>
          <w:sz w:val="24"/>
          <w:szCs w:val="24"/>
        </w:rPr>
        <w:t xml:space="preserve"> </w:t>
      </w:r>
      <w:r w:rsidRPr="003B32F7">
        <w:rPr>
          <w:rFonts w:cs="Times New Roman"/>
          <w:sz w:val="24"/>
          <w:szCs w:val="24"/>
        </w:rPr>
        <w:t>Bankruptcy</w:t>
      </w:r>
      <w:r w:rsidRPr="003B32F7">
        <w:rPr>
          <w:rFonts w:cs="Times New Roman"/>
          <w:spacing w:val="-7"/>
          <w:sz w:val="24"/>
          <w:szCs w:val="24"/>
        </w:rPr>
        <w:t xml:space="preserve"> </w:t>
      </w:r>
      <w:r w:rsidRPr="003B32F7">
        <w:rPr>
          <w:rFonts w:cs="Times New Roman"/>
          <w:sz w:val="24"/>
          <w:szCs w:val="24"/>
        </w:rPr>
        <w:t>Court</w:t>
      </w:r>
      <w:r w:rsidR="003B32F7">
        <w:rPr>
          <w:rFonts w:cs="Times New Roman"/>
          <w:sz w:val="24"/>
          <w:szCs w:val="24"/>
        </w:rPr>
        <w:t>,</w:t>
      </w:r>
      <w:r w:rsidRPr="003B32F7">
        <w:rPr>
          <w:rFonts w:cs="Times New Roman"/>
          <w:spacing w:val="-8"/>
          <w:sz w:val="24"/>
          <w:szCs w:val="24"/>
        </w:rPr>
        <w:t xml:space="preserve"> </w:t>
      </w:r>
      <w:r w:rsidRPr="003B32F7">
        <w:rPr>
          <w:rFonts w:cs="Times New Roman"/>
          <w:sz w:val="24"/>
          <w:szCs w:val="24"/>
        </w:rPr>
        <w:t>pay</w:t>
      </w:r>
      <w:r w:rsidRPr="003B32F7">
        <w:rPr>
          <w:rFonts w:cs="Times New Roman"/>
          <w:spacing w:val="-7"/>
          <w:sz w:val="24"/>
          <w:szCs w:val="24"/>
        </w:rPr>
        <w:t xml:space="preserve"> </w:t>
      </w:r>
      <w:r w:rsidRPr="003B32F7">
        <w:rPr>
          <w:rFonts w:cs="Times New Roman"/>
          <w:sz w:val="24"/>
          <w:szCs w:val="24"/>
        </w:rPr>
        <w:t>$________</w:t>
      </w:r>
      <w:r w:rsidRPr="003B32F7">
        <w:rPr>
          <w:rFonts w:cs="Times New Roman"/>
          <w:spacing w:val="-7"/>
          <w:sz w:val="24"/>
          <w:szCs w:val="24"/>
        </w:rPr>
        <w:t xml:space="preserve"> </w:t>
      </w:r>
      <w:r w:rsidRPr="003B32F7">
        <w:rPr>
          <w:rFonts w:cs="Times New Roman"/>
          <w:sz w:val="24"/>
          <w:szCs w:val="24"/>
        </w:rPr>
        <w:t>to</w:t>
      </w:r>
      <w:r w:rsidRPr="003B32F7">
        <w:rPr>
          <w:rFonts w:cs="Times New Roman"/>
          <w:spacing w:val="-8"/>
          <w:sz w:val="24"/>
          <w:szCs w:val="24"/>
        </w:rPr>
        <w:t xml:space="preserve"> </w:t>
      </w:r>
      <w:r w:rsidRPr="003B32F7">
        <w:rPr>
          <w:rFonts w:cs="Times New Roman"/>
          <w:sz w:val="24"/>
          <w:szCs w:val="24"/>
        </w:rPr>
        <w:t>the</w:t>
      </w:r>
      <w:r w:rsidRPr="003B32F7">
        <w:rPr>
          <w:rFonts w:cs="Times New Roman"/>
          <w:spacing w:val="22"/>
          <w:w w:val="99"/>
          <w:sz w:val="24"/>
          <w:szCs w:val="24"/>
        </w:rPr>
        <w:t xml:space="preserve"> </w:t>
      </w:r>
      <w:r w:rsidRPr="003B32F7">
        <w:rPr>
          <w:rFonts w:cs="Times New Roman"/>
          <w:sz w:val="24"/>
          <w:szCs w:val="24"/>
        </w:rPr>
        <w:t>order</w:t>
      </w:r>
      <w:r w:rsidRPr="003B32F7">
        <w:rPr>
          <w:rFonts w:cs="Times New Roman"/>
          <w:spacing w:val="-6"/>
          <w:sz w:val="24"/>
          <w:szCs w:val="24"/>
        </w:rPr>
        <w:t xml:space="preserve"> </w:t>
      </w:r>
      <w:r w:rsidRPr="003B32F7">
        <w:rPr>
          <w:rFonts w:cs="Times New Roman"/>
          <w:sz w:val="24"/>
          <w:szCs w:val="24"/>
        </w:rPr>
        <w:t>of</w:t>
      </w:r>
      <w:r w:rsidRPr="003B32F7">
        <w:rPr>
          <w:rFonts w:cs="Times New Roman"/>
          <w:spacing w:val="60"/>
          <w:sz w:val="24"/>
          <w:szCs w:val="24"/>
        </w:rPr>
        <w:t xml:space="preserve"> </w:t>
      </w:r>
      <w:r w:rsidRPr="003B32F7">
        <w:rPr>
          <w:rFonts w:cs="Times New Roman"/>
          <w:sz w:val="24"/>
          <w:szCs w:val="24"/>
        </w:rPr>
        <w:t>____________________________</w:t>
      </w:r>
      <w:r w:rsidRPr="003B32F7">
        <w:rPr>
          <w:rFonts w:cs="Times New Roman"/>
          <w:spacing w:val="-6"/>
          <w:sz w:val="24"/>
          <w:szCs w:val="24"/>
        </w:rPr>
        <w:t xml:space="preserve"> </w:t>
      </w:r>
      <w:r w:rsidRPr="003B32F7">
        <w:rPr>
          <w:rFonts w:cs="Times New Roman"/>
          <w:sz w:val="24"/>
          <w:szCs w:val="24"/>
        </w:rPr>
        <w:t>and</w:t>
      </w:r>
      <w:r w:rsidRPr="003B32F7">
        <w:rPr>
          <w:rFonts w:cs="Times New Roman"/>
          <w:spacing w:val="-5"/>
          <w:sz w:val="24"/>
          <w:szCs w:val="24"/>
        </w:rPr>
        <w:t xml:space="preserve"> </w:t>
      </w:r>
      <w:r w:rsidRPr="003B32F7">
        <w:rPr>
          <w:rFonts w:cs="Times New Roman"/>
          <w:sz w:val="24"/>
          <w:szCs w:val="24"/>
        </w:rPr>
        <w:t>mail</w:t>
      </w:r>
      <w:r w:rsidR="003B32F7">
        <w:rPr>
          <w:rFonts w:cs="Times New Roman"/>
          <w:sz w:val="24"/>
          <w:szCs w:val="24"/>
        </w:rPr>
        <w:t xml:space="preserve"> the</w:t>
      </w:r>
      <w:r w:rsidRPr="003B32F7">
        <w:rPr>
          <w:rFonts w:cs="Times New Roman"/>
          <w:spacing w:val="-5"/>
          <w:sz w:val="24"/>
          <w:szCs w:val="24"/>
        </w:rPr>
        <w:t xml:space="preserve"> </w:t>
      </w:r>
      <w:r w:rsidRPr="003B32F7">
        <w:rPr>
          <w:rFonts w:cs="Times New Roman"/>
          <w:sz w:val="24"/>
          <w:szCs w:val="24"/>
        </w:rPr>
        <w:t>payment</w:t>
      </w:r>
      <w:r w:rsidRPr="003B32F7">
        <w:rPr>
          <w:rFonts w:cs="Times New Roman"/>
          <w:spacing w:val="-6"/>
          <w:sz w:val="24"/>
          <w:szCs w:val="24"/>
        </w:rPr>
        <w:t xml:space="preserve"> </w:t>
      </w:r>
      <w:r w:rsidRPr="003B32F7">
        <w:rPr>
          <w:rFonts w:cs="Times New Roman"/>
          <w:sz w:val="24"/>
          <w:szCs w:val="24"/>
        </w:rPr>
        <w:t>to:</w:t>
      </w:r>
    </w:p>
    <w:p w:rsidR="00FE2A18" w:rsidRPr="003B32F7" w:rsidRDefault="00FE2A18" w:rsidP="00FE2A18">
      <w:pPr>
        <w:rPr>
          <w:rFonts w:eastAsia="Times New Roman" w:cs="Times New Roman"/>
        </w:rPr>
      </w:pPr>
    </w:p>
    <w:p w:rsidR="00FE2A18" w:rsidRPr="003B32F7" w:rsidRDefault="00FE2A18" w:rsidP="00FE2A18">
      <w:pPr>
        <w:spacing w:line="360" w:lineRule="auto"/>
        <w:jc w:val="center"/>
        <w:rPr>
          <w:rFonts w:cs="Times New Roman"/>
        </w:rPr>
      </w:pPr>
      <w:r w:rsidRPr="003B32F7">
        <w:rPr>
          <w:rFonts w:cs="Times New Roman"/>
          <w:u w:val="single"/>
        </w:rPr>
        <w:tab/>
      </w:r>
      <w:r w:rsidRPr="003B32F7">
        <w:rPr>
          <w:rFonts w:cs="Times New Roman"/>
          <w:u w:val="single"/>
        </w:rPr>
        <w:tab/>
      </w:r>
      <w:r w:rsidRPr="003B32F7">
        <w:rPr>
          <w:rFonts w:cs="Times New Roman"/>
          <w:u w:val="single"/>
        </w:rPr>
        <w:tab/>
      </w:r>
      <w:r w:rsidRPr="003B32F7">
        <w:rPr>
          <w:rFonts w:cs="Times New Roman"/>
          <w:u w:val="single"/>
        </w:rPr>
        <w:tab/>
      </w:r>
      <w:r w:rsidRPr="003B32F7">
        <w:rPr>
          <w:rFonts w:cs="Times New Roman"/>
          <w:u w:val="single"/>
        </w:rPr>
        <w:tab/>
      </w:r>
      <w:r w:rsidRPr="003B32F7">
        <w:rPr>
          <w:rFonts w:cs="Times New Roman"/>
          <w:u w:val="single"/>
        </w:rPr>
        <w:tab/>
      </w:r>
    </w:p>
    <w:p w:rsidR="00FE2A18" w:rsidRPr="003B32F7" w:rsidRDefault="00FE2A18" w:rsidP="00FE2A18">
      <w:pPr>
        <w:spacing w:line="360" w:lineRule="auto"/>
        <w:jc w:val="center"/>
        <w:rPr>
          <w:rFonts w:cs="Times New Roman"/>
        </w:rPr>
      </w:pPr>
      <w:r w:rsidRPr="003B32F7">
        <w:rPr>
          <w:rFonts w:cs="Times New Roman"/>
          <w:u w:val="single"/>
        </w:rPr>
        <w:tab/>
      </w:r>
      <w:r w:rsidRPr="003B32F7">
        <w:rPr>
          <w:rFonts w:cs="Times New Roman"/>
          <w:u w:val="single"/>
        </w:rPr>
        <w:tab/>
      </w:r>
      <w:r w:rsidRPr="003B32F7">
        <w:rPr>
          <w:rFonts w:cs="Times New Roman"/>
          <w:u w:val="single"/>
        </w:rPr>
        <w:tab/>
      </w:r>
      <w:r w:rsidRPr="003B32F7">
        <w:rPr>
          <w:rFonts w:cs="Times New Roman"/>
          <w:u w:val="single"/>
        </w:rPr>
        <w:tab/>
      </w:r>
      <w:r w:rsidRPr="003B32F7">
        <w:rPr>
          <w:rFonts w:cs="Times New Roman"/>
          <w:u w:val="single"/>
        </w:rPr>
        <w:tab/>
      </w:r>
      <w:r w:rsidRPr="003B32F7">
        <w:rPr>
          <w:rFonts w:cs="Times New Roman"/>
          <w:u w:val="single"/>
        </w:rPr>
        <w:tab/>
      </w:r>
    </w:p>
    <w:p w:rsidR="00FE2A18" w:rsidRPr="003B32F7" w:rsidRDefault="00FE2A18" w:rsidP="00FE2A18">
      <w:pPr>
        <w:spacing w:line="360" w:lineRule="auto"/>
        <w:jc w:val="center"/>
        <w:rPr>
          <w:rFonts w:eastAsia="Times New Roman" w:cs="Times New Roman"/>
          <w:u w:val="single"/>
        </w:rPr>
      </w:pPr>
      <w:r w:rsidRPr="003B32F7">
        <w:rPr>
          <w:rFonts w:cs="Times New Roman"/>
          <w:u w:val="single"/>
        </w:rPr>
        <w:tab/>
      </w:r>
      <w:r w:rsidRPr="003B32F7">
        <w:rPr>
          <w:rFonts w:cs="Times New Roman"/>
          <w:u w:val="single"/>
        </w:rPr>
        <w:tab/>
      </w:r>
      <w:r w:rsidRPr="003B32F7">
        <w:rPr>
          <w:rFonts w:cs="Times New Roman"/>
          <w:u w:val="single"/>
        </w:rPr>
        <w:tab/>
      </w:r>
      <w:r w:rsidRPr="003B32F7">
        <w:rPr>
          <w:rFonts w:cs="Times New Roman"/>
          <w:u w:val="single"/>
        </w:rPr>
        <w:tab/>
      </w:r>
      <w:r w:rsidRPr="003B32F7">
        <w:rPr>
          <w:rFonts w:cs="Times New Roman"/>
          <w:u w:val="single"/>
        </w:rPr>
        <w:tab/>
      </w:r>
      <w:r w:rsidRPr="003B32F7">
        <w:rPr>
          <w:rFonts w:cs="Times New Roman"/>
          <w:u w:val="single"/>
        </w:rPr>
        <w:tab/>
      </w:r>
    </w:p>
    <w:p w:rsidR="00FE2A18" w:rsidRPr="003B32F7" w:rsidRDefault="00FE2A18" w:rsidP="00FE2A18">
      <w:pPr>
        <w:rPr>
          <w:rFonts w:eastAsia="Times New Roman" w:cs="Times New Roman"/>
        </w:rPr>
      </w:pPr>
      <w:bookmarkStart w:id="0" w:name="_GoBack"/>
      <w:bookmarkEnd w:id="0"/>
    </w:p>
    <w:sectPr w:rsidR="00FE2A18" w:rsidRPr="003B32F7" w:rsidSect="00737969">
      <w:pgSz w:w="12240" w:h="15840" w:code="1"/>
      <w:pgMar w:top="1440" w:right="1440" w:bottom="1440" w:left="1440" w:header="1152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CC16DF"/>
    <w:multiLevelType w:val="hybridMultilevel"/>
    <w:tmpl w:val="28A8317C"/>
    <w:lvl w:ilvl="0" w:tplc="DE085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8DE"/>
    <w:rsid w:val="00010721"/>
    <w:rsid w:val="001224D5"/>
    <w:rsid w:val="00256C96"/>
    <w:rsid w:val="00292FF2"/>
    <w:rsid w:val="003B32F7"/>
    <w:rsid w:val="00604F07"/>
    <w:rsid w:val="006212C2"/>
    <w:rsid w:val="00694CD6"/>
    <w:rsid w:val="00737969"/>
    <w:rsid w:val="007C2A29"/>
    <w:rsid w:val="00800404"/>
    <w:rsid w:val="009618DE"/>
    <w:rsid w:val="00964BAA"/>
    <w:rsid w:val="009D3CD3"/>
    <w:rsid w:val="00C80B1C"/>
    <w:rsid w:val="00CE3AA0"/>
    <w:rsid w:val="00D16E9B"/>
    <w:rsid w:val="00D263D0"/>
    <w:rsid w:val="00DE6A7E"/>
    <w:rsid w:val="00E46C61"/>
    <w:rsid w:val="00FE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6A468B-5C4A-4A02-A07B-969A4F422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FE2A18"/>
    <w:pPr>
      <w:widowControl w:val="0"/>
      <w:jc w:val="left"/>
      <w:outlineLvl w:val="0"/>
    </w:pPr>
    <w:rPr>
      <w:rFonts w:eastAsia="Times New Roman" w:cstheme="min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18D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A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A2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FE2A18"/>
    <w:rPr>
      <w:rFonts w:eastAsia="Times New Roman" w:cstheme="minorBid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FE2A18"/>
    <w:pPr>
      <w:widowControl w:val="0"/>
      <w:ind w:left="119"/>
      <w:jc w:val="left"/>
    </w:pPr>
    <w:rPr>
      <w:rFonts w:eastAsia="Times New Roman" w:cstheme="minorBidi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FE2A18"/>
    <w:rPr>
      <w:rFonts w:eastAsia="Times New Roman" w:cstheme="minorBid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Middle District</Company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Sattler</dc:creator>
  <cp:lastModifiedBy>Cindy Sattler</cp:lastModifiedBy>
  <cp:revision>2</cp:revision>
  <cp:lastPrinted>2016-09-16T18:22:00Z</cp:lastPrinted>
  <dcterms:created xsi:type="dcterms:W3CDTF">2018-05-04T13:45:00Z</dcterms:created>
  <dcterms:modified xsi:type="dcterms:W3CDTF">2018-05-04T13:45:00Z</dcterms:modified>
</cp:coreProperties>
</file>