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9CB6" w14:textId="77777777" w:rsidR="009D7BAB" w:rsidRPr="00ED1264" w:rsidRDefault="009D7BAB" w:rsidP="00ED1264">
      <w:pPr>
        <w:pStyle w:val="LAMB"/>
        <w:spacing w:after="0"/>
        <w:jc w:val="center"/>
      </w:pPr>
      <w:r w:rsidRPr="00ED1264">
        <w:t>UNITED STATES BANKRUPTCY COURT</w:t>
      </w:r>
    </w:p>
    <w:p w14:paraId="3232DF24" w14:textId="77777777" w:rsidR="009D7BAB" w:rsidRPr="00ED1264" w:rsidRDefault="009D7BAB" w:rsidP="00ED1264">
      <w:pPr>
        <w:spacing w:after="0"/>
        <w:contextualSpacing/>
        <w:jc w:val="center"/>
      </w:pPr>
      <w:r w:rsidRPr="00ED1264">
        <w:t>MIDDLE DISTRICT OF LOUISIANA</w:t>
      </w:r>
    </w:p>
    <w:p w14:paraId="64A726A4" w14:textId="77777777" w:rsidR="009D7BAB" w:rsidRPr="00ED1264" w:rsidRDefault="009D7BAB" w:rsidP="0032735F">
      <w:pPr>
        <w:contextualSpacing/>
        <w:jc w:val="center"/>
      </w:pPr>
    </w:p>
    <w:p w14:paraId="7B82551D" w14:textId="77777777" w:rsidR="009D7BAB" w:rsidRPr="00ED1264" w:rsidRDefault="009D7BAB" w:rsidP="00ED1264">
      <w:pPr>
        <w:pStyle w:val="LAMB"/>
        <w:spacing w:after="0"/>
      </w:pPr>
      <w:r w:rsidRPr="00ED1264">
        <w:t>IN RE:</w:t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</w:p>
    <w:p w14:paraId="52083D2F" w14:textId="77777777" w:rsidR="009D7BAB" w:rsidRPr="00ED1264" w:rsidRDefault="009D7BAB" w:rsidP="00ED1264">
      <w:pPr>
        <w:pStyle w:val="LAMB"/>
        <w:spacing w:after="0"/>
      </w:pPr>
    </w:p>
    <w:p w14:paraId="21201376" w14:textId="0CEC7670" w:rsidR="009D7BAB" w:rsidRPr="00ED1264" w:rsidRDefault="00ED1264" w:rsidP="00ED1264">
      <w:pPr>
        <w:pStyle w:val="LAMB"/>
        <w:spacing w:after="0"/>
      </w:pPr>
      <w:sdt>
        <w:sdtPr>
          <w:rPr>
            <w:rStyle w:val="LAMBCaptionText"/>
          </w:rPr>
          <w:alias w:val="Debtor's Name"/>
          <w:tag w:val="Debtor's Name"/>
          <w:id w:val="-42518223"/>
          <w:placeholder>
            <w:docPart w:val="DefaultPlaceholder_-1854013440"/>
          </w:placeholder>
          <w:temporary/>
        </w:sdtPr>
        <w:sdtEndPr>
          <w:rPr>
            <w:rStyle w:val="LAMBCaptionText"/>
          </w:rPr>
        </w:sdtEndPr>
        <w:sdtContent>
          <w:r w:rsidR="005323E0" w:rsidRPr="00ED1264">
            <w:t>DEBTOR’S NAME HERE</w:t>
          </w:r>
        </w:sdtContent>
      </w:sdt>
      <w:r w:rsidR="009D7BAB" w:rsidRPr="00ED1264">
        <w:tab/>
      </w:r>
      <w:r w:rsidR="009D7BAB" w:rsidRPr="00ED1264">
        <w:tab/>
      </w:r>
      <w:r w:rsidR="009D7BAB" w:rsidRPr="00ED1264">
        <w:tab/>
      </w:r>
      <w:r w:rsidR="009D7BAB" w:rsidRPr="00ED1264">
        <w:tab/>
      </w:r>
      <w:r w:rsidR="009D7BAB" w:rsidRPr="00ED1264">
        <w:tab/>
      </w:r>
      <w:r w:rsidR="005323E0" w:rsidRPr="00ED1264">
        <w:tab/>
      </w:r>
      <w:r w:rsidR="009D7BAB" w:rsidRPr="00ED1264">
        <w:t xml:space="preserve">CASE NO. </w:t>
      </w:r>
      <w:sdt>
        <w:sdtPr>
          <w:alias w:val="Case Number"/>
          <w:tag w:val="Case Number"/>
          <w:id w:val="819082279"/>
          <w:placeholder>
            <w:docPart w:val="DefaultPlaceholder_-1854013440"/>
          </w:placeholder>
          <w:temporary/>
        </w:sdtPr>
        <w:sdtEndPr/>
        <w:sdtContent>
          <w:r w:rsidR="005323E0" w:rsidRPr="00ED1264">
            <w:t>CASE NUMBER</w:t>
          </w:r>
        </w:sdtContent>
      </w:sdt>
    </w:p>
    <w:p w14:paraId="6697521C" w14:textId="7A4494ED" w:rsidR="009D7BAB" w:rsidRPr="00ED1264" w:rsidRDefault="009D7BAB" w:rsidP="00ED1264">
      <w:pPr>
        <w:pStyle w:val="LAMB"/>
        <w:spacing w:after="0"/>
      </w:pPr>
      <w:r w:rsidRPr="00ED1264">
        <w:t>DEBTOR</w:t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</w:r>
      <w:r w:rsidRPr="00ED1264">
        <w:tab/>
        <w:t xml:space="preserve">CHAPTER </w:t>
      </w:r>
      <w:sdt>
        <w:sdtPr>
          <w:id w:val="-964729385"/>
          <w:placeholder>
            <w:docPart w:val="9E0A677F73EF40D2818F2891559EE24E"/>
          </w:placeholder>
          <w:temporary/>
          <w:showingPlcHdr/>
          <w:dropDownList>
            <w:listItem w:displayText="7" w:value="7"/>
            <w:listItem w:displayText="9" w:value="9"/>
            <w:listItem w:displayText="11" w:value="11"/>
            <w:listItem w:displayText="12" w:value="12"/>
            <w:listItem w:displayText="13" w:value="13"/>
            <w:listItem w:displayText="15" w:value="15"/>
          </w:dropDownList>
        </w:sdtPr>
        <w:sdtEndPr/>
        <w:sdtContent>
          <w:r w:rsidR="005323E0" w:rsidRPr="00ED1264">
            <w:rPr>
              <w:rStyle w:val="PlaceholderText"/>
            </w:rPr>
            <w:t>Choose an item.</w:t>
          </w:r>
        </w:sdtContent>
      </w:sdt>
    </w:p>
    <w:p w14:paraId="5BDF0733" w14:textId="0DD54783" w:rsidR="009D7BAB" w:rsidRDefault="009D7BAB" w:rsidP="0032735F">
      <w:pPr>
        <w:contextualSpacing/>
      </w:pPr>
    </w:p>
    <w:p w14:paraId="7FF85629" w14:textId="750E5695" w:rsidR="009D7BAB" w:rsidRDefault="009D7BAB" w:rsidP="0032735F">
      <w:pPr>
        <w:contextualSpacing/>
      </w:pPr>
    </w:p>
    <w:p w14:paraId="7A02A057" w14:textId="10E373F4" w:rsidR="00FC66C6" w:rsidRDefault="00FC66C6">
      <w:pPr>
        <w:contextualSpacing/>
      </w:pPr>
      <w:bookmarkStart w:id="0" w:name="_GoBack"/>
      <w:bookmarkEnd w:id="0"/>
    </w:p>
    <w:sectPr w:rsidR="00FC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860F" w14:textId="77777777" w:rsidR="001450AC" w:rsidRDefault="001450AC" w:rsidP="001450AC">
      <w:pPr>
        <w:spacing w:after="0"/>
      </w:pPr>
      <w:r>
        <w:separator/>
      </w:r>
    </w:p>
  </w:endnote>
  <w:endnote w:type="continuationSeparator" w:id="0">
    <w:p w14:paraId="41937791" w14:textId="77777777" w:rsidR="001450AC" w:rsidRDefault="001450AC" w:rsidP="00145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2866" w14:textId="77777777" w:rsidR="001450AC" w:rsidRDefault="001450AC" w:rsidP="001450AC">
      <w:pPr>
        <w:spacing w:after="0"/>
      </w:pPr>
      <w:r>
        <w:separator/>
      </w:r>
    </w:p>
  </w:footnote>
  <w:footnote w:type="continuationSeparator" w:id="0">
    <w:p w14:paraId="6CA6BB85" w14:textId="77777777" w:rsidR="001450AC" w:rsidRDefault="001450AC" w:rsidP="00145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AB"/>
    <w:rsid w:val="001450AC"/>
    <w:rsid w:val="002E0B16"/>
    <w:rsid w:val="00422DF0"/>
    <w:rsid w:val="005323E0"/>
    <w:rsid w:val="005A1F3C"/>
    <w:rsid w:val="006E19F4"/>
    <w:rsid w:val="006F5B56"/>
    <w:rsid w:val="009D7BAB"/>
    <w:rsid w:val="00B650CB"/>
    <w:rsid w:val="00DF2514"/>
    <w:rsid w:val="00ED1264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1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0CB"/>
    <w:rPr>
      <w:color w:val="808080"/>
    </w:rPr>
  </w:style>
  <w:style w:type="character" w:customStyle="1" w:styleId="LAMBCaptionText">
    <w:name w:val="LAMB Caption Text"/>
    <w:basedOn w:val="DefaultParagraphFont"/>
    <w:uiPriority w:val="1"/>
    <w:rsid w:val="005323E0"/>
    <w:rPr>
      <w:rFonts w:ascii="Times New Roman" w:hAnsi="Times New Roman"/>
      <w:caps/>
      <w:smallCap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45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0AC"/>
  </w:style>
  <w:style w:type="paragraph" w:styleId="Footer">
    <w:name w:val="footer"/>
    <w:basedOn w:val="Normal"/>
    <w:link w:val="FooterChar"/>
    <w:uiPriority w:val="99"/>
    <w:unhideWhenUsed/>
    <w:rsid w:val="00145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0AC"/>
  </w:style>
  <w:style w:type="paragraph" w:customStyle="1" w:styleId="LAMB">
    <w:name w:val="LAMB"/>
    <w:basedOn w:val="Normal"/>
    <w:link w:val="LAMBChar"/>
    <w:qFormat/>
    <w:rsid w:val="00ED1264"/>
    <w:pPr>
      <w:contextualSpacing/>
    </w:pPr>
  </w:style>
  <w:style w:type="character" w:customStyle="1" w:styleId="LAMBChar">
    <w:name w:val="LAMB Char"/>
    <w:basedOn w:val="DefaultParagraphFont"/>
    <w:link w:val="LAMB"/>
    <w:rsid w:val="00ED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6603-2A41-44CF-86DF-25672A5CC68B}"/>
      </w:docPartPr>
      <w:docPartBody>
        <w:p w:rsidR="00C02A78" w:rsidRDefault="00DB1120">
          <w:r w:rsidRPr="009008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A677F73EF40D2818F2891559E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F207-F7A2-4974-B5CF-E861A758F523}"/>
      </w:docPartPr>
      <w:docPartBody>
        <w:p w:rsidR="00C02A78" w:rsidRDefault="008A08CE" w:rsidP="008A08CE">
          <w:pPr>
            <w:pStyle w:val="9E0A677F73EF40D2818F2891559EE24E2"/>
          </w:pPr>
          <w:r w:rsidRPr="009008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0"/>
    <w:rsid w:val="008A08CE"/>
    <w:rsid w:val="00C02A78"/>
    <w:rsid w:val="00D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8CE"/>
    <w:rPr>
      <w:color w:val="808080"/>
    </w:rPr>
  </w:style>
  <w:style w:type="paragraph" w:customStyle="1" w:styleId="9E0A677F73EF40D2818F2891559EE24E">
    <w:name w:val="9E0A677F73EF40D2818F2891559EE24E"/>
    <w:rsid w:val="00DB1120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0A677F73EF40D2818F2891559EE24E1">
    <w:name w:val="9E0A677F73EF40D2818F2891559EE24E1"/>
    <w:rsid w:val="00DB1120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0A677F73EF40D2818F2891559EE24E2">
    <w:name w:val="9E0A677F73EF40D2818F2891559EE24E2"/>
    <w:rsid w:val="008A08CE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2020-01-22T20:59:00Z</dcterms:created>
  <dcterms:modified xsi:type="dcterms:W3CDTF">2020-01-22T21:17:00Z</dcterms:modified>
</cp:coreProperties>
</file>