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D5" w:rsidRPr="008C4116" w:rsidRDefault="00045ED5" w:rsidP="00045ED5">
      <w:pPr>
        <w:jc w:val="center"/>
        <w:rPr>
          <w:rFonts w:cs="Times New Roman"/>
        </w:rPr>
      </w:pPr>
      <w:bookmarkStart w:id="0" w:name="_GoBack"/>
      <w:bookmarkEnd w:id="0"/>
      <w:r w:rsidRPr="008C4116">
        <w:rPr>
          <w:rFonts w:cs="Times New Roman"/>
        </w:rPr>
        <w:t>UNITED STATES BANKRUPTCY COURT</w:t>
      </w:r>
    </w:p>
    <w:p w:rsidR="00045ED5" w:rsidRPr="008C4116" w:rsidRDefault="00045ED5" w:rsidP="00045ED5">
      <w:pPr>
        <w:jc w:val="center"/>
        <w:rPr>
          <w:rFonts w:cs="Times New Roman"/>
        </w:rPr>
      </w:pPr>
      <w:r w:rsidRPr="008C4116">
        <w:rPr>
          <w:rFonts w:cs="Times New Roman"/>
        </w:rPr>
        <w:t>MIDDLE DISTRICT OF LOUISIANA</w:t>
      </w:r>
    </w:p>
    <w:p w:rsidR="00045ED5" w:rsidRPr="008C4116" w:rsidRDefault="00045ED5" w:rsidP="00045ED5">
      <w:pPr>
        <w:rPr>
          <w:rFonts w:cs="Times New Roman"/>
        </w:rPr>
      </w:pPr>
    </w:p>
    <w:p w:rsidR="00045ED5" w:rsidRPr="008C4116" w:rsidRDefault="00045ED5" w:rsidP="00045ED5">
      <w:pPr>
        <w:jc w:val="center"/>
        <w:rPr>
          <w:rFonts w:cs="Times New Roman"/>
          <w:u w:val="single"/>
        </w:rPr>
      </w:pPr>
      <w:r w:rsidRPr="008C4116">
        <w:rPr>
          <w:rFonts w:cs="Times New Roman"/>
          <w:u w:val="single"/>
        </w:rPr>
        <w:t xml:space="preserve">CHAPTER 13 PLAN </w:t>
      </w:r>
      <w:r>
        <w:rPr>
          <w:rFonts w:cs="Times New Roman"/>
          <w:u w:val="single"/>
        </w:rPr>
        <w:t xml:space="preserve">AND </w:t>
      </w:r>
      <w:r w:rsidRPr="008C4116">
        <w:rPr>
          <w:rFonts w:cs="Times New Roman"/>
          <w:u w:val="single"/>
        </w:rPr>
        <w:t xml:space="preserve">MOTION FOR FRBP RULE 3012 VALUATION </w:t>
      </w:r>
    </w:p>
    <w:p w:rsidR="00045ED5" w:rsidRPr="008C4116" w:rsidRDefault="00045ED5" w:rsidP="00045ED5">
      <w:pPr>
        <w:rPr>
          <w:rFonts w:cs="Times New Roman"/>
        </w:rPr>
      </w:pPr>
    </w:p>
    <w:p w:rsidR="00045ED5" w:rsidRPr="008C4116" w:rsidRDefault="00045ED5" w:rsidP="00045ED5">
      <w:pPr>
        <w:rPr>
          <w:rFonts w:cs="Times New Roman"/>
        </w:rPr>
      </w:pPr>
      <w:r w:rsidRPr="008C4116">
        <w:rPr>
          <w:rFonts w:cs="Times New Roman"/>
          <w:szCs w:val="24"/>
          <w:lang w:val="en-CA"/>
        </w:rPr>
        <w:fldChar w:fldCharType="begin"/>
      </w:r>
      <w:r w:rsidRPr="008C4116">
        <w:rPr>
          <w:rFonts w:cs="Times New Roman"/>
          <w:szCs w:val="24"/>
          <w:lang w:val="en-CA"/>
        </w:rPr>
        <w:instrText xml:space="preserve"> SEQ CHAPTER \h \r 1</w:instrText>
      </w:r>
      <w:r w:rsidRPr="008C4116">
        <w:rPr>
          <w:rFonts w:cs="Times New Roman"/>
          <w:szCs w:val="24"/>
          <w:lang w:val="en-CA"/>
        </w:rPr>
        <w:fldChar w:fldCharType="end"/>
      </w:r>
      <w:r w:rsidRPr="008C4116">
        <w:rPr>
          <w:rFonts w:ascii="MS Mincho" w:eastAsia="MS Mincho" w:hAnsi="MS Mincho" w:cs="MS Mincho" w:hint="eastAsia"/>
          <w:szCs w:val="24"/>
        </w:rPr>
        <w:t>❏</w:t>
      </w:r>
      <w:r w:rsidRPr="008C4116">
        <w:rPr>
          <w:rFonts w:cs="Times New Roman"/>
        </w:rPr>
        <w:t xml:space="preserve"> Original plan</w:t>
      </w:r>
    </w:p>
    <w:p w:rsidR="00045ED5" w:rsidRPr="008C4116" w:rsidRDefault="00045ED5" w:rsidP="00045ED5">
      <w:pPr>
        <w:rPr>
          <w:rFonts w:eastAsia="MS Mincho" w:cs="Times New Roman"/>
          <w:szCs w:val="24"/>
        </w:rPr>
      </w:pPr>
      <w:r w:rsidRPr="008C4116">
        <w:rPr>
          <w:rFonts w:cs="Times New Roman"/>
          <w:szCs w:val="24"/>
          <w:lang w:val="en-CA"/>
        </w:rPr>
        <w:fldChar w:fldCharType="begin"/>
      </w:r>
      <w:r w:rsidRPr="008C4116">
        <w:rPr>
          <w:rFonts w:cs="Times New Roman"/>
          <w:szCs w:val="24"/>
          <w:lang w:val="en-CA"/>
        </w:rPr>
        <w:instrText xml:space="preserve"> SEQ CHAPTER \h \r 1</w:instrText>
      </w:r>
      <w:r w:rsidRPr="008C4116">
        <w:rPr>
          <w:rFonts w:cs="Times New Roman"/>
          <w:szCs w:val="24"/>
          <w:lang w:val="en-CA"/>
        </w:rPr>
        <w:fldChar w:fldCharType="end"/>
      </w:r>
      <w:r w:rsidRPr="008C4116">
        <w:rPr>
          <w:rFonts w:ascii="MS Mincho" w:eastAsia="MS Mincho" w:hAnsi="MS Mincho" w:cs="MS Mincho" w:hint="eastAsia"/>
          <w:szCs w:val="24"/>
        </w:rPr>
        <w:t>❏</w:t>
      </w:r>
      <w:r w:rsidRPr="008C4116">
        <w:rPr>
          <w:rFonts w:eastAsia="MS Mincho" w:cs="Times New Roman"/>
          <w:szCs w:val="24"/>
        </w:rPr>
        <w:t xml:space="preserve"> Amended plan – Date amended: </w:t>
      </w:r>
      <w:r>
        <w:rPr>
          <w:rFonts w:eastAsia="MS Mincho" w:cs="Times New Roman"/>
          <w:szCs w:val="24"/>
        </w:rPr>
        <w:t>_______________</w:t>
      </w:r>
    </w:p>
    <w:p w:rsidR="00045ED5" w:rsidRPr="008C4116" w:rsidRDefault="00045ED5" w:rsidP="00045ED5">
      <w:pPr>
        <w:rPr>
          <w:rFonts w:eastAsia="MS Mincho" w:cs="Times New Roman"/>
          <w:szCs w:val="24"/>
        </w:rPr>
      </w:pPr>
      <w:r w:rsidRPr="008C4116">
        <w:rPr>
          <w:rFonts w:ascii="MS Mincho" w:eastAsia="MS Mincho" w:hAnsi="MS Mincho" w:cs="MS Mincho" w:hint="eastAsia"/>
          <w:szCs w:val="24"/>
        </w:rPr>
        <w:t>❏</w:t>
      </w:r>
      <w:r w:rsidRPr="008C4116">
        <w:rPr>
          <w:rFonts w:eastAsia="MS Mincho" w:cs="Times New Roman"/>
          <w:szCs w:val="24"/>
        </w:rPr>
        <w:t xml:space="preserve"> </w:t>
      </w:r>
      <w:r>
        <w:rPr>
          <w:rFonts w:eastAsia="MS Mincho" w:cs="Times New Roman"/>
          <w:szCs w:val="24"/>
        </w:rPr>
        <w:t>Modified plan (post-confirmation) – Date modified: _______________</w:t>
      </w:r>
    </w:p>
    <w:p w:rsidR="00045ED5" w:rsidRDefault="009F56F9" w:rsidP="00EB5F10">
      <w:pPr>
        <w:ind w:left="720"/>
        <w:rPr>
          <w:rFonts w:eastAsia="MS Mincho" w:cs="Times New Roman"/>
          <w:szCs w:val="24"/>
        </w:rPr>
      </w:pPr>
      <w:r>
        <w:rPr>
          <w:rFonts w:eastAsia="MS Mincho" w:cs="Times New Roman"/>
          <w:szCs w:val="24"/>
        </w:rPr>
        <w:t>Reason for modification:___________________________________________________ ________________________________________________________________________________________________________________________________________________________________________________________________________________________</w:t>
      </w:r>
    </w:p>
    <w:p w:rsidR="009F56F9" w:rsidRDefault="009F56F9" w:rsidP="009F56F9">
      <w:pPr>
        <w:ind w:firstLine="720"/>
        <w:rPr>
          <w:rFonts w:eastAsia="MS Mincho" w:cs="Times New Roman"/>
          <w:szCs w:val="24"/>
        </w:rPr>
      </w:pPr>
    </w:p>
    <w:p w:rsidR="00045ED5" w:rsidRDefault="00045ED5" w:rsidP="00045ED5">
      <w:pPr>
        <w:spacing w:line="480" w:lineRule="auto"/>
        <w:rPr>
          <w:rFonts w:eastAsia="MS Mincho" w:cs="Times New Roman"/>
          <w:szCs w:val="24"/>
        </w:rPr>
      </w:pPr>
      <w:r>
        <w:rPr>
          <w:rFonts w:eastAsia="MS Mincho" w:cs="Times New Roman"/>
          <w:b/>
          <w:szCs w:val="24"/>
        </w:rPr>
        <w:t>To Creditors:</w:t>
      </w:r>
    </w:p>
    <w:p w:rsidR="00045ED5" w:rsidRPr="00C63232" w:rsidRDefault="00045ED5" w:rsidP="00045ED5">
      <w:pPr>
        <w:ind w:left="720"/>
        <w:rPr>
          <w:rFonts w:eastAsia="MS Mincho" w:cs="Times New Roman"/>
          <w:b/>
          <w:szCs w:val="24"/>
        </w:rPr>
      </w:pPr>
      <w:r w:rsidRPr="00C63232">
        <w:rPr>
          <w:rFonts w:eastAsia="MS Mincho" w:cs="Times New Roman"/>
          <w:b/>
          <w:szCs w:val="24"/>
        </w:rPr>
        <w:t>Your rights may be affected by this plan.  Your claim may be reduced, modified, or eliminated.</w:t>
      </w:r>
    </w:p>
    <w:p w:rsidR="00045ED5" w:rsidRDefault="00045ED5" w:rsidP="00045ED5">
      <w:pPr>
        <w:ind w:left="720"/>
        <w:rPr>
          <w:rFonts w:eastAsia="MS Mincho" w:cs="Times New Roman"/>
          <w:szCs w:val="24"/>
        </w:rPr>
      </w:pPr>
    </w:p>
    <w:p w:rsidR="00045ED5" w:rsidRDefault="00045ED5" w:rsidP="00045ED5">
      <w:pPr>
        <w:ind w:left="720"/>
        <w:rPr>
          <w:rFonts w:eastAsia="MS Mincho" w:cs="Times New Roman"/>
          <w:szCs w:val="24"/>
        </w:rPr>
      </w:pPr>
      <w:r>
        <w:rPr>
          <w:rFonts w:eastAsia="MS Mincho" w:cs="Times New Roman"/>
          <w:szCs w:val="24"/>
        </w:rPr>
        <w:t>You should read this plan carefully and discuss it with your attorney if you have one in this bankruptcy case.  If you do not have an attorney, you may wish to consult one.</w:t>
      </w:r>
    </w:p>
    <w:p w:rsidR="00045ED5" w:rsidRDefault="00045ED5" w:rsidP="00045ED5">
      <w:pPr>
        <w:ind w:left="720"/>
        <w:rPr>
          <w:rFonts w:eastAsia="MS Mincho" w:cs="Times New Roman"/>
          <w:szCs w:val="24"/>
        </w:rPr>
      </w:pPr>
    </w:p>
    <w:p w:rsidR="00045ED5" w:rsidRDefault="00045ED5" w:rsidP="00045ED5">
      <w:pPr>
        <w:ind w:left="720"/>
        <w:rPr>
          <w:rFonts w:eastAsia="MS Mincho" w:cs="Times New Roman"/>
          <w:szCs w:val="24"/>
        </w:rPr>
      </w:pPr>
      <w:r>
        <w:rPr>
          <w:rFonts w:eastAsia="MS Mincho" w:cs="Times New Roman"/>
          <w:szCs w:val="24"/>
        </w:rPr>
        <w:t xml:space="preserve">If you oppose the plan's treatment of your claim or any provision of this plan, you or your attorney must file an objection to confirmation at least </w:t>
      </w:r>
      <w:r w:rsidR="000A68B0">
        <w:rPr>
          <w:rFonts w:eastAsia="MS Mincho" w:cs="Times New Roman"/>
          <w:szCs w:val="24"/>
        </w:rPr>
        <w:t>15</w:t>
      </w:r>
      <w:r>
        <w:rPr>
          <w:rFonts w:eastAsia="MS Mincho" w:cs="Times New Roman"/>
          <w:szCs w:val="24"/>
        </w:rPr>
        <w:t xml:space="preserve"> days before the date set for the hearing on confirmation, unless otherwise ordered by the Bankruptcy Court.  The Bankruptcy Court may confirm this plan without further notice if no objection to confirmation is filed.  See Bankruptcy Rule 3015.  In addition, you may need to file a timely proof of claim in order to be paid under any plan.</w:t>
      </w:r>
    </w:p>
    <w:p w:rsidR="00045ED5" w:rsidRDefault="00045ED5" w:rsidP="00045ED5">
      <w:pPr>
        <w:ind w:left="720"/>
        <w:rPr>
          <w:rFonts w:eastAsia="MS Mincho" w:cs="Times New Roman"/>
          <w:szCs w:val="24"/>
        </w:rPr>
      </w:pPr>
    </w:p>
    <w:p w:rsidR="00045ED5" w:rsidRPr="00435622" w:rsidRDefault="00045ED5" w:rsidP="00045ED5">
      <w:pPr>
        <w:ind w:left="720"/>
        <w:rPr>
          <w:rFonts w:eastAsia="MS Mincho" w:cs="Times New Roman"/>
          <w:color w:val="FF0000"/>
          <w:szCs w:val="24"/>
        </w:rPr>
      </w:pPr>
      <w:r w:rsidRPr="00435622">
        <w:rPr>
          <w:rFonts w:eastAsia="MS Mincho" w:cs="Times New Roman"/>
          <w:color w:val="FF0000"/>
          <w:szCs w:val="24"/>
        </w:rPr>
        <w:t>The following matters may be of particular importance.  Debtors must check one box on each line to state whether or not the plan includes each of the following items.  If an item is checked as "Not Included" or if both boxes are checked, the provision will be ineffective if set out later in the plan.</w:t>
      </w:r>
    </w:p>
    <w:p w:rsidR="00045ED5" w:rsidRPr="00435622" w:rsidRDefault="00045ED5" w:rsidP="00045ED5">
      <w:pPr>
        <w:rPr>
          <w:rFonts w:eastAsia="MS Mincho" w:cs="Times New Roman"/>
          <w:color w:val="FF0000"/>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56"/>
        <w:gridCol w:w="5498"/>
        <w:gridCol w:w="1510"/>
        <w:gridCol w:w="1786"/>
      </w:tblGrid>
      <w:tr w:rsidR="00045ED5" w:rsidRPr="00435622" w:rsidTr="006D2915">
        <w:tc>
          <w:tcPr>
            <w:tcW w:w="558" w:type="dxa"/>
          </w:tcPr>
          <w:p w:rsidR="00045ED5" w:rsidRPr="00435622" w:rsidRDefault="00045ED5" w:rsidP="006D2915">
            <w:pPr>
              <w:rPr>
                <w:rFonts w:eastAsia="MS Mincho" w:cs="Times New Roman"/>
                <w:color w:val="FF0000"/>
                <w:szCs w:val="24"/>
              </w:rPr>
            </w:pPr>
            <w:r w:rsidRPr="00435622">
              <w:rPr>
                <w:rFonts w:eastAsia="MS Mincho" w:cs="Times New Roman"/>
                <w:color w:val="FF0000"/>
                <w:szCs w:val="24"/>
              </w:rPr>
              <w:t>1.</w:t>
            </w:r>
            <w:r>
              <w:rPr>
                <w:rFonts w:eastAsia="MS Mincho" w:cs="Times New Roman"/>
                <w:color w:val="FF0000"/>
                <w:szCs w:val="24"/>
              </w:rPr>
              <w:t>1</w:t>
            </w:r>
          </w:p>
        </w:tc>
        <w:tc>
          <w:tcPr>
            <w:tcW w:w="5670" w:type="dxa"/>
          </w:tcPr>
          <w:p w:rsidR="00045ED5" w:rsidRPr="00435622" w:rsidRDefault="00045ED5" w:rsidP="006D2915">
            <w:pPr>
              <w:rPr>
                <w:rFonts w:eastAsia="MS Mincho" w:cs="Times New Roman"/>
                <w:color w:val="FF0000"/>
                <w:szCs w:val="24"/>
              </w:rPr>
            </w:pPr>
            <w:r w:rsidRPr="00435622">
              <w:rPr>
                <w:rFonts w:eastAsia="MS Mincho" w:cs="Times New Roman"/>
                <w:color w:val="FF0000"/>
                <w:szCs w:val="24"/>
              </w:rPr>
              <w:t xml:space="preserve">Nonstandard provisions, set out in </w:t>
            </w:r>
            <w:r>
              <w:rPr>
                <w:rFonts w:eastAsia="MS Mincho" w:cs="Times New Roman"/>
                <w:color w:val="FF0000"/>
                <w:szCs w:val="24"/>
              </w:rPr>
              <w:t>paragraph</w:t>
            </w:r>
            <w:r w:rsidRPr="00435622">
              <w:rPr>
                <w:rFonts w:eastAsia="MS Mincho" w:cs="Times New Roman"/>
                <w:color w:val="FF0000"/>
                <w:szCs w:val="24"/>
              </w:rPr>
              <w:t xml:space="preserve"> 1</w:t>
            </w:r>
            <w:r>
              <w:rPr>
                <w:rFonts w:eastAsia="MS Mincho" w:cs="Times New Roman"/>
                <w:color w:val="FF0000"/>
                <w:szCs w:val="24"/>
              </w:rPr>
              <w:t>2</w:t>
            </w:r>
          </w:p>
        </w:tc>
        <w:tc>
          <w:tcPr>
            <w:tcW w:w="1530" w:type="dxa"/>
          </w:tcPr>
          <w:p w:rsidR="00045ED5" w:rsidRPr="00435622" w:rsidRDefault="00045ED5" w:rsidP="006D2915">
            <w:pPr>
              <w:rPr>
                <w:rFonts w:eastAsia="MS Mincho" w:cs="Times New Roman"/>
                <w:color w:val="FF0000"/>
                <w:szCs w:val="24"/>
              </w:rPr>
            </w:pPr>
            <w:r w:rsidRPr="00435622">
              <w:rPr>
                <w:rFonts w:ascii="MS Mincho" w:eastAsia="MS Mincho" w:hAnsi="MS Mincho" w:cs="MS Mincho" w:hint="eastAsia"/>
                <w:color w:val="FF0000"/>
                <w:szCs w:val="24"/>
              </w:rPr>
              <w:t>❏</w:t>
            </w:r>
            <w:r w:rsidRPr="00435622">
              <w:rPr>
                <w:rFonts w:eastAsia="MS Mincho" w:cs="Times New Roman"/>
                <w:color w:val="FF0000"/>
                <w:szCs w:val="24"/>
              </w:rPr>
              <w:t xml:space="preserve"> Included</w:t>
            </w:r>
          </w:p>
        </w:tc>
        <w:tc>
          <w:tcPr>
            <w:tcW w:w="1818" w:type="dxa"/>
          </w:tcPr>
          <w:p w:rsidR="00045ED5" w:rsidRPr="00435622" w:rsidRDefault="00045ED5" w:rsidP="006D2915">
            <w:pPr>
              <w:rPr>
                <w:rFonts w:eastAsia="MS Mincho" w:cs="Times New Roman"/>
                <w:color w:val="FF0000"/>
                <w:szCs w:val="24"/>
              </w:rPr>
            </w:pPr>
            <w:r w:rsidRPr="00435622">
              <w:rPr>
                <w:rFonts w:ascii="MS Mincho" w:eastAsia="MS Mincho" w:hAnsi="MS Mincho" w:cs="MS Mincho" w:hint="eastAsia"/>
                <w:color w:val="FF0000"/>
                <w:szCs w:val="24"/>
              </w:rPr>
              <w:t>❏</w:t>
            </w:r>
            <w:r w:rsidRPr="00435622">
              <w:rPr>
                <w:rFonts w:eastAsia="MS Mincho" w:cs="Times New Roman"/>
                <w:color w:val="FF0000"/>
                <w:szCs w:val="24"/>
              </w:rPr>
              <w:t xml:space="preserve"> Not Included</w:t>
            </w:r>
          </w:p>
        </w:tc>
      </w:tr>
      <w:tr w:rsidR="00045ED5" w:rsidRPr="00435622" w:rsidTr="006D2915">
        <w:tc>
          <w:tcPr>
            <w:tcW w:w="558" w:type="dxa"/>
          </w:tcPr>
          <w:p w:rsidR="00045ED5" w:rsidRPr="00435622" w:rsidRDefault="00045ED5" w:rsidP="006D2915">
            <w:pPr>
              <w:rPr>
                <w:rFonts w:eastAsia="MS Mincho" w:cs="Times New Roman"/>
                <w:color w:val="FF0000"/>
                <w:szCs w:val="24"/>
              </w:rPr>
            </w:pPr>
            <w:r w:rsidRPr="00435622">
              <w:rPr>
                <w:rFonts w:eastAsia="MS Mincho" w:cs="Times New Roman"/>
                <w:color w:val="FF0000"/>
                <w:szCs w:val="24"/>
              </w:rPr>
              <w:t>1.</w:t>
            </w:r>
            <w:r>
              <w:rPr>
                <w:rFonts w:eastAsia="MS Mincho" w:cs="Times New Roman"/>
                <w:color w:val="FF0000"/>
                <w:szCs w:val="24"/>
              </w:rPr>
              <w:t>2</w:t>
            </w:r>
          </w:p>
        </w:tc>
        <w:tc>
          <w:tcPr>
            <w:tcW w:w="5670" w:type="dxa"/>
          </w:tcPr>
          <w:p w:rsidR="00045ED5" w:rsidRPr="00435622" w:rsidRDefault="00045ED5" w:rsidP="00BC0CCD">
            <w:pPr>
              <w:rPr>
                <w:rFonts w:eastAsia="MS Mincho" w:cs="Times New Roman"/>
                <w:color w:val="FF0000"/>
                <w:szCs w:val="24"/>
              </w:rPr>
            </w:pPr>
            <w:r w:rsidRPr="00435622">
              <w:rPr>
                <w:rFonts w:eastAsia="MS Mincho" w:cs="Times New Roman"/>
                <w:color w:val="FF0000"/>
                <w:szCs w:val="24"/>
              </w:rPr>
              <w:t>A limit on the amount of a secured claim</w:t>
            </w:r>
            <w:r w:rsidR="00BC0CCD">
              <w:rPr>
                <w:rFonts w:eastAsia="MS Mincho" w:cs="Times New Roman"/>
                <w:color w:val="FF0000"/>
                <w:szCs w:val="24"/>
              </w:rPr>
              <w:t xml:space="preserve"> (cramdown)</w:t>
            </w:r>
            <w:r w:rsidRPr="00435622">
              <w:rPr>
                <w:rFonts w:eastAsia="MS Mincho" w:cs="Times New Roman"/>
                <w:color w:val="FF0000"/>
                <w:szCs w:val="24"/>
              </w:rPr>
              <w:t xml:space="preserve">, set out in </w:t>
            </w:r>
            <w:r>
              <w:rPr>
                <w:rFonts w:eastAsia="MS Mincho" w:cs="Times New Roman"/>
                <w:color w:val="FF0000"/>
                <w:szCs w:val="24"/>
              </w:rPr>
              <w:t xml:space="preserve">paragraph </w:t>
            </w:r>
            <w:r w:rsidR="0084474D" w:rsidRPr="0011750F">
              <w:rPr>
                <w:rFonts w:eastAsia="MS Mincho" w:cs="Times New Roman"/>
                <w:color w:val="FF0000"/>
                <w:szCs w:val="24"/>
              </w:rPr>
              <w:t>5(E)</w:t>
            </w:r>
            <w:r w:rsidRPr="00435622">
              <w:rPr>
                <w:rFonts w:eastAsia="MS Mincho" w:cs="Times New Roman"/>
                <w:color w:val="FF0000"/>
                <w:szCs w:val="24"/>
              </w:rPr>
              <w:t>, which may result in a partial payment or no payment at all to the secured creditor</w:t>
            </w:r>
          </w:p>
        </w:tc>
        <w:tc>
          <w:tcPr>
            <w:tcW w:w="1530" w:type="dxa"/>
          </w:tcPr>
          <w:p w:rsidR="00045ED5" w:rsidRPr="00435622" w:rsidRDefault="00045ED5" w:rsidP="006D2915">
            <w:pPr>
              <w:rPr>
                <w:rFonts w:eastAsia="MS Mincho" w:cs="Times New Roman"/>
                <w:color w:val="FF0000"/>
                <w:szCs w:val="24"/>
              </w:rPr>
            </w:pPr>
            <w:r w:rsidRPr="00435622">
              <w:rPr>
                <w:rFonts w:ascii="MS Mincho" w:eastAsia="MS Mincho" w:hAnsi="MS Mincho" w:cs="MS Mincho" w:hint="eastAsia"/>
                <w:color w:val="FF0000"/>
                <w:szCs w:val="24"/>
              </w:rPr>
              <w:t>❏</w:t>
            </w:r>
            <w:r w:rsidRPr="00435622">
              <w:rPr>
                <w:rFonts w:eastAsia="MS Mincho" w:cs="Times New Roman"/>
                <w:color w:val="FF0000"/>
                <w:szCs w:val="24"/>
              </w:rPr>
              <w:t xml:space="preserve"> Included</w:t>
            </w:r>
          </w:p>
        </w:tc>
        <w:tc>
          <w:tcPr>
            <w:tcW w:w="1818" w:type="dxa"/>
          </w:tcPr>
          <w:p w:rsidR="00045ED5" w:rsidRPr="00435622" w:rsidRDefault="00045ED5" w:rsidP="006D2915">
            <w:pPr>
              <w:rPr>
                <w:rFonts w:eastAsia="MS Mincho" w:cs="Times New Roman"/>
                <w:color w:val="FF0000"/>
                <w:szCs w:val="24"/>
              </w:rPr>
            </w:pPr>
            <w:r w:rsidRPr="00435622">
              <w:rPr>
                <w:rFonts w:ascii="MS Mincho" w:eastAsia="MS Mincho" w:hAnsi="MS Mincho" w:cs="MS Mincho" w:hint="eastAsia"/>
                <w:color w:val="FF0000"/>
                <w:szCs w:val="24"/>
              </w:rPr>
              <w:t>❏</w:t>
            </w:r>
            <w:r w:rsidRPr="00435622">
              <w:rPr>
                <w:rFonts w:eastAsia="MS Mincho" w:cs="Times New Roman"/>
                <w:color w:val="FF0000"/>
                <w:szCs w:val="24"/>
              </w:rPr>
              <w:t xml:space="preserve"> Not Included</w:t>
            </w:r>
          </w:p>
        </w:tc>
      </w:tr>
      <w:tr w:rsidR="00045ED5" w:rsidRPr="00435622" w:rsidTr="006D2915">
        <w:tc>
          <w:tcPr>
            <w:tcW w:w="558" w:type="dxa"/>
          </w:tcPr>
          <w:p w:rsidR="00045ED5" w:rsidRPr="00435622" w:rsidRDefault="00045ED5" w:rsidP="006D2915">
            <w:pPr>
              <w:rPr>
                <w:rFonts w:eastAsia="MS Mincho" w:cs="Times New Roman"/>
                <w:color w:val="FF0000"/>
                <w:szCs w:val="24"/>
              </w:rPr>
            </w:pPr>
            <w:r w:rsidRPr="00435622">
              <w:rPr>
                <w:rFonts w:eastAsia="MS Mincho" w:cs="Times New Roman"/>
                <w:color w:val="FF0000"/>
                <w:szCs w:val="24"/>
              </w:rPr>
              <w:t>1.</w:t>
            </w:r>
            <w:r>
              <w:rPr>
                <w:rFonts w:eastAsia="MS Mincho" w:cs="Times New Roman"/>
                <w:color w:val="FF0000"/>
                <w:szCs w:val="24"/>
              </w:rPr>
              <w:t>3</w:t>
            </w:r>
          </w:p>
        </w:tc>
        <w:tc>
          <w:tcPr>
            <w:tcW w:w="5670" w:type="dxa"/>
          </w:tcPr>
          <w:p w:rsidR="00045ED5" w:rsidRPr="00435622" w:rsidRDefault="00045ED5" w:rsidP="0011750F">
            <w:pPr>
              <w:rPr>
                <w:rFonts w:eastAsia="MS Mincho" w:cs="Times New Roman"/>
                <w:color w:val="FF0000"/>
                <w:szCs w:val="24"/>
              </w:rPr>
            </w:pPr>
            <w:r w:rsidRPr="00435622">
              <w:rPr>
                <w:rFonts w:eastAsia="MS Mincho" w:cs="Times New Roman"/>
                <w:color w:val="FF0000"/>
                <w:szCs w:val="24"/>
              </w:rPr>
              <w:t xml:space="preserve">Avoidance of a judicial lien or nonpossessory, nonpurchase money security interest, set out in </w:t>
            </w:r>
            <w:r>
              <w:rPr>
                <w:rFonts w:eastAsia="MS Mincho" w:cs="Times New Roman"/>
                <w:color w:val="FF0000"/>
                <w:szCs w:val="24"/>
              </w:rPr>
              <w:t>paragraph</w:t>
            </w:r>
            <w:r w:rsidRPr="00435622">
              <w:rPr>
                <w:rFonts w:eastAsia="MS Mincho" w:cs="Times New Roman"/>
                <w:color w:val="FF0000"/>
                <w:szCs w:val="24"/>
              </w:rPr>
              <w:t xml:space="preserve"> </w:t>
            </w:r>
            <w:r w:rsidR="0011750F">
              <w:rPr>
                <w:rFonts w:eastAsia="MS Mincho" w:cs="Times New Roman"/>
                <w:color w:val="FF0000"/>
                <w:szCs w:val="24"/>
              </w:rPr>
              <w:t>5(G)</w:t>
            </w:r>
          </w:p>
        </w:tc>
        <w:tc>
          <w:tcPr>
            <w:tcW w:w="1530" w:type="dxa"/>
          </w:tcPr>
          <w:p w:rsidR="00045ED5" w:rsidRPr="00435622" w:rsidRDefault="00045ED5" w:rsidP="006D2915">
            <w:pPr>
              <w:rPr>
                <w:rFonts w:eastAsia="MS Mincho" w:cs="Times New Roman"/>
                <w:color w:val="FF0000"/>
                <w:szCs w:val="24"/>
              </w:rPr>
            </w:pPr>
            <w:r w:rsidRPr="00435622">
              <w:rPr>
                <w:rFonts w:ascii="MS Mincho" w:eastAsia="MS Mincho" w:hAnsi="MS Mincho" w:cs="MS Mincho" w:hint="eastAsia"/>
                <w:color w:val="FF0000"/>
                <w:szCs w:val="24"/>
              </w:rPr>
              <w:t>❏</w:t>
            </w:r>
            <w:r w:rsidRPr="00435622">
              <w:rPr>
                <w:rFonts w:eastAsia="MS Mincho" w:cs="Times New Roman"/>
                <w:color w:val="FF0000"/>
                <w:szCs w:val="24"/>
              </w:rPr>
              <w:t xml:space="preserve"> Included</w:t>
            </w:r>
          </w:p>
        </w:tc>
        <w:tc>
          <w:tcPr>
            <w:tcW w:w="1818" w:type="dxa"/>
          </w:tcPr>
          <w:p w:rsidR="00045ED5" w:rsidRPr="00435622" w:rsidRDefault="00045ED5" w:rsidP="006D2915">
            <w:pPr>
              <w:rPr>
                <w:rFonts w:eastAsia="MS Mincho" w:cs="Times New Roman"/>
                <w:color w:val="FF0000"/>
                <w:szCs w:val="24"/>
              </w:rPr>
            </w:pPr>
            <w:r w:rsidRPr="00435622">
              <w:rPr>
                <w:rFonts w:ascii="MS Mincho" w:eastAsia="MS Mincho" w:hAnsi="MS Mincho" w:cs="MS Mincho" w:hint="eastAsia"/>
                <w:color w:val="FF0000"/>
                <w:szCs w:val="24"/>
              </w:rPr>
              <w:t>❏</w:t>
            </w:r>
            <w:r w:rsidRPr="00435622">
              <w:rPr>
                <w:rFonts w:eastAsia="MS Mincho" w:cs="Times New Roman"/>
                <w:color w:val="FF0000"/>
                <w:szCs w:val="24"/>
              </w:rPr>
              <w:t xml:space="preserve"> Not Included</w:t>
            </w:r>
          </w:p>
        </w:tc>
      </w:tr>
    </w:tbl>
    <w:p w:rsidR="00045ED5" w:rsidRDefault="00045ED5" w:rsidP="00045ED5">
      <w:pPr>
        <w:spacing w:line="480" w:lineRule="auto"/>
        <w:rPr>
          <w:rFonts w:eastAsia="MS Mincho" w:cs="Times New Roman"/>
          <w:szCs w:val="24"/>
        </w:rPr>
      </w:pPr>
    </w:p>
    <w:p w:rsidR="00045ED5" w:rsidRPr="004940EE" w:rsidRDefault="00045ED5" w:rsidP="00045ED5">
      <w:pPr>
        <w:keepNext/>
        <w:spacing w:line="480" w:lineRule="auto"/>
        <w:rPr>
          <w:rFonts w:cs="Times New Roman"/>
          <w:b/>
        </w:rPr>
      </w:pPr>
      <w:r w:rsidRPr="004940EE">
        <w:rPr>
          <w:rFonts w:eastAsia="MS Mincho" w:cs="Times New Roman"/>
          <w:b/>
          <w:szCs w:val="24"/>
        </w:rPr>
        <w:lastRenderedPageBreak/>
        <w:t>(</w:t>
      </w:r>
      <w:r>
        <w:rPr>
          <w:rFonts w:cs="Times New Roman"/>
          <w:b/>
        </w:rPr>
        <w:t>2</w:t>
      </w:r>
      <w:r w:rsidRPr="004940EE">
        <w:rPr>
          <w:rFonts w:cs="Times New Roman"/>
          <w:b/>
        </w:rPr>
        <w:t>)</w:t>
      </w:r>
      <w:r w:rsidRPr="004940EE">
        <w:rPr>
          <w:rFonts w:cs="Times New Roman"/>
          <w:b/>
        </w:rPr>
        <w:tab/>
      </w:r>
      <w:r>
        <w:rPr>
          <w:rFonts w:cs="Times New Roman"/>
          <w:b/>
        </w:rPr>
        <w:t>Payment and Term</w:t>
      </w:r>
    </w:p>
    <w:p w:rsidR="00045ED5" w:rsidRDefault="00045ED5" w:rsidP="00045ED5">
      <w:pPr>
        <w:spacing w:line="480" w:lineRule="auto"/>
        <w:rPr>
          <w:rFonts w:eastAsia="MS Mincho" w:cs="Times New Roman"/>
          <w:szCs w:val="24"/>
        </w:rPr>
      </w:pPr>
      <w:r>
        <w:rPr>
          <w:rFonts w:eastAsia="MS Mincho" w:cs="Times New Roman"/>
          <w:szCs w:val="24"/>
        </w:rPr>
        <w:tab/>
        <w:t>The Debtor's future earnings are submitted to the supervision and control of the trustee, and the Debtor shall pay to the trustee $__________ monthly for __________ months.</w:t>
      </w:r>
    </w:p>
    <w:p w:rsidR="00045ED5" w:rsidRDefault="00045ED5" w:rsidP="00045ED5">
      <w:pPr>
        <w:spacing w:line="480" w:lineRule="auto"/>
        <w:rPr>
          <w:rFonts w:eastAsia="MS Mincho" w:cs="Times New Roman"/>
          <w:szCs w:val="24"/>
        </w:rPr>
      </w:pPr>
      <w:r>
        <w:rPr>
          <w:rFonts w:eastAsia="MS Mincho" w:cs="Times New Roman"/>
          <w:szCs w:val="24"/>
        </w:rPr>
        <w:tab/>
        <w:t>From the Debtor's payments to the trustee, the trustee shall distribute funds as provided in this plan:</w:t>
      </w:r>
    </w:p>
    <w:p w:rsidR="00045ED5" w:rsidRPr="004940EE" w:rsidRDefault="00045ED5" w:rsidP="00045ED5">
      <w:pPr>
        <w:keepNext/>
        <w:spacing w:line="480" w:lineRule="auto"/>
        <w:rPr>
          <w:rFonts w:cs="Times New Roman"/>
          <w:b/>
        </w:rPr>
      </w:pPr>
      <w:r w:rsidRPr="004940EE">
        <w:rPr>
          <w:rFonts w:eastAsia="MS Mincho" w:cs="Times New Roman"/>
          <w:b/>
          <w:szCs w:val="24"/>
        </w:rPr>
        <w:t>(</w:t>
      </w:r>
      <w:r>
        <w:rPr>
          <w:rFonts w:cs="Times New Roman"/>
          <w:b/>
        </w:rPr>
        <w:t>3</w:t>
      </w:r>
      <w:r w:rsidRPr="004940EE">
        <w:rPr>
          <w:rFonts w:cs="Times New Roman"/>
          <w:b/>
        </w:rPr>
        <w:t>)</w:t>
      </w:r>
      <w:r w:rsidRPr="004940EE">
        <w:rPr>
          <w:rFonts w:cs="Times New Roman"/>
          <w:b/>
        </w:rPr>
        <w:tab/>
        <w:t>Trustee Claims</w:t>
      </w:r>
    </w:p>
    <w:p w:rsidR="00045ED5" w:rsidRDefault="00045ED5" w:rsidP="00045ED5">
      <w:pPr>
        <w:spacing w:line="480" w:lineRule="auto"/>
        <w:rPr>
          <w:rFonts w:eastAsia="MS Mincho" w:cs="Times New Roman"/>
          <w:szCs w:val="24"/>
        </w:rPr>
      </w:pPr>
      <w:r>
        <w:tab/>
        <w:t xml:space="preserve">The trustee shall receive </w:t>
      </w:r>
      <w:r>
        <w:rPr>
          <w:rFonts w:eastAsia="MS Mincho" w:cs="Times New Roman"/>
          <w:szCs w:val="24"/>
        </w:rPr>
        <w:t>$__________ as an administrative expense entitled to priority under 11 U.S.C. §507(a)(1) (ten percent (10%) of "payments under the plan").</w:t>
      </w:r>
    </w:p>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4</w:t>
      </w:r>
      <w:r w:rsidRPr="004940EE">
        <w:rPr>
          <w:rFonts w:eastAsia="MS Mincho" w:cs="Times New Roman"/>
          <w:b/>
          <w:szCs w:val="24"/>
        </w:rPr>
        <w:t>)</w:t>
      </w:r>
      <w:r w:rsidRPr="004940EE">
        <w:rPr>
          <w:rFonts w:eastAsia="MS Mincho" w:cs="Times New Roman"/>
          <w:b/>
          <w:szCs w:val="24"/>
        </w:rPr>
        <w:tab/>
        <w:t>Priority Claims</w:t>
      </w:r>
    </w:p>
    <w:p w:rsidR="00045ED5" w:rsidRDefault="00045ED5" w:rsidP="00045ED5">
      <w:pPr>
        <w:keepNext/>
        <w:spacing w:line="480" w:lineRule="auto"/>
        <w:rPr>
          <w:rFonts w:eastAsia="MS Mincho" w:cs="Times New Roman"/>
          <w:szCs w:val="24"/>
        </w:rPr>
      </w:pPr>
      <w:r>
        <w:rPr>
          <w:rFonts w:eastAsia="MS Mincho" w:cs="Times New Roman"/>
          <w:szCs w:val="24"/>
        </w:rPr>
        <w:tab/>
        <w:t>A.</w:t>
      </w:r>
      <w:r>
        <w:rPr>
          <w:rFonts w:eastAsia="MS Mincho" w:cs="Times New Roman"/>
          <w:szCs w:val="24"/>
        </w:rPr>
        <w:tab/>
        <w:t>ATTORNEY FEES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278"/>
        <w:gridCol w:w="1393"/>
        <w:gridCol w:w="1411"/>
        <w:gridCol w:w="1411"/>
        <w:gridCol w:w="1422"/>
        <w:gridCol w:w="1435"/>
      </w:tblGrid>
      <w:tr w:rsidR="00045ED5" w:rsidTr="006D2915">
        <w:tc>
          <w:tcPr>
            <w:tcW w:w="2358"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Attorney's Name</w:t>
            </w:r>
          </w:p>
        </w:tc>
        <w:tc>
          <w:tcPr>
            <w:tcW w:w="1443"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Total Fees</w:t>
            </w:r>
          </w:p>
        </w:tc>
        <w:tc>
          <w:tcPr>
            <w:tcW w:w="1444"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Fees Debtor paid pre-petition</w:t>
            </w:r>
          </w:p>
        </w:tc>
        <w:tc>
          <w:tcPr>
            <w:tcW w:w="1443"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Fees to be paid through the plan</w:t>
            </w:r>
          </w:p>
        </w:tc>
        <w:tc>
          <w:tcPr>
            <w:tcW w:w="1444"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Term (Months)</w:t>
            </w:r>
          </w:p>
        </w:tc>
        <w:tc>
          <w:tcPr>
            <w:tcW w:w="1444"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Monthly Installment</w:t>
            </w:r>
          </w:p>
        </w:tc>
      </w:tr>
      <w:tr w:rsidR="00045ED5" w:rsidTr="006D2915">
        <w:tc>
          <w:tcPr>
            <w:tcW w:w="2358" w:type="dxa"/>
          </w:tcPr>
          <w:p w:rsidR="00045ED5" w:rsidRDefault="00045ED5" w:rsidP="006D2915">
            <w:pPr>
              <w:rPr>
                <w:rFonts w:eastAsia="MS Mincho" w:cs="Times New Roman"/>
                <w:szCs w:val="24"/>
              </w:rPr>
            </w:pPr>
          </w:p>
        </w:tc>
        <w:tc>
          <w:tcPr>
            <w:tcW w:w="1443"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444"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443"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444" w:type="dxa"/>
            <w:vAlign w:val="bottom"/>
          </w:tcPr>
          <w:p w:rsidR="00045ED5" w:rsidRDefault="00045ED5" w:rsidP="006D2915">
            <w:pPr>
              <w:jc w:val="center"/>
              <w:rPr>
                <w:rFonts w:eastAsia="MS Mincho" w:cs="Times New Roman"/>
                <w:szCs w:val="24"/>
              </w:rPr>
            </w:pPr>
          </w:p>
        </w:tc>
        <w:tc>
          <w:tcPr>
            <w:tcW w:w="1444" w:type="dxa"/>
            <w:vAlign w:val="bottom"/>
          </w:tcPr>
          <w:p w:rsidR="00045ED5" w:rsidRDefault="00045ED5" w:rsidP="006D2915">
            <w:pPr>
              <w:jc w:val="center"/>
              <w:rPr>
                <w:rFonts w:eastAsia="MS Mincho" w:cs="Times New Roman"/>
                <w:szCs w:val="24"/>
              </w:rPr>
            </w:pPr>
            <w:r>
              <w:rPr>
                <w:rFonts w:eastAsia="MS Mincho" w:cs="Times New Roman"/>
                <w:szCs w:val="24"/>
              </w:rPr>
              <w:t>$</w:t>
            </w:r>
          </w:p>
        </w:tc>
      </w:tr>
    </w:tbl>
    <w:p w:rsidR="00045ED5" w:rsidRDefault="00045ED5" w:rsidP="00045ED5">
      <w:pPr>
        <w:rPr>
          <w:rFonts w:eastAsia="MS Mincho" w:cs="Times New Roman"/>
          <w:szCs w:val="24"/>
        </w:rPr>
      </w:pPr>
    </w:p>
    <w:p w:rsidR="00045ED5" w:rsidRDefault="00045ED5" w:rsidP="00045ED5">
      <w:pPr>
        <w:keepNext/>
        <w:spacing w:line="480" w:lineRule="auto"/>
        <w:rPr>
          <w:rFonts w:eastAsia="MS Mincho" w:cs="Times New Roman"/>
          <w:szCs w:val="24"/>
        </w:rPr>
      </w:pPr>
      <w:r>
        <w:rPr>
          <w:rFonts w:eastAsia="MS Mincho" w:cs="Times New Roman"/>
          <w:szCs w:val="24"/>
        </w:rPr>
        <w:tab/>
        <w:t>B.</w:t>
      </w:r>
      <w:r>
        <w:rPr>
          <w:rFonts w:eastAsia="MS Mincho" w:cs="Times New Roman"/>
          <w:szCs w:val="24"/>
        </w:rPr>
        <w:tab/>
        <w:t>TAXES</w:t>
      </w:r>
    </w:p>
    <w:p w:rsidR="00045ED5" w:rsidRDefault="00045ED5" w:rsidP="00045ED5">
      <w:pPr>
        <w:spacing w:line="480" w:lineRule="auto"/>
        <w:rPr>
          <w:rFonts w:eastAsia="MS Mincho" w:cs="Times New Roman"/>
          <w:szCs w:val="24"/>
        </w:rPr>
      </w:pPr>
      <w:r>
        <w:rPr>
          <w:rFonts w:eastAsia="MS Mincho" w:cs="Times New Roman"/>
          <w:szCs w:val="24"/>
        </w:rPr>
        <w:tab/>
        <w:t>The following claims entitled to priority under 11 U.S.C. §507 shall be paid in full in deferred cash payments unless the holder of a claim has agreed to a different treatment of its claim, as specified in paragraph 12.</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289"/>
        <w:gridCol w:w="1941"/>
        <w:gridCol w:w="1254"/>
        <w:gridCol w:w="1866"/>
      </w:tblGrid>
      <w:tr w:rsidR="00045ED5" w:rsidTr="006D2915">
        <w:tc>
          <w:tcPr>
            <w:tcW w:w="4428"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Name of Creditor</w:t>
            </w:r>
          </w:p>
        </w:tc>
        <w:tc>
          <w:tcPr>
            <w:tcW w:w="198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 xml:space="preserve">Amount </w:t>
            </w:r>
          </w:p>
          <w:p w:rsidR="00045ED5" w:rsidRDefault="00045ED5" w:rsidP="006D2915">
            <w:pPr>
              <w:keepNext/>
              <w:keepLines/>
              <w:jc w:val="center"/>
              <w:rPr>
                <w:rFonts w:eastAsia="MS Mincho" w:cs="Times New Roman"/>
                <w:szCs w:val="24"/>
              </w:rPr>
            </w:pPr>
            <w:r>
              <w:rPr>
                <w:rFonts w:eastAsia="MS Mincho" w:cs="Times New Roman"/>
                <w:szCs w:val="24"/>
              </w:rPr>
              <w:t>of Claim</w:t>
            </w:r>
          </w:p>
        </w:tc>
        <w:tc>
          <w:tcPr>
            <w:tcW w:w="126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Term (Months)</w:t>
            </w:r>
          </w:p>
        </w:tc>
        <w:tc>
          <w:tcPr>
            <w:tcW w:w="189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Monthly Installment</w:t>
            </w:r>
          </w:p>
        </w:tc>
      </w:tr>
      <w:tr w:rsidR="00045ED5" w:rsidTr="006D2915">
        <w:tc>
          <w:tcPr>
            <w:tcW w:w="4428" w:type="dxa"/>
          </w:tcPr>
          <w:p w:rsidR="00045ED5" w:rsidRDefault="00045ED5" w:rsidP="006D2915">
            <w:pPr>
              <w:keepNext/>
              <w:keepLines/>
              <w:rPr>
                <w:rFonts w:eastAsia="MS Mincho" w:cs="Times New Roman"/>
                <w:szCs w:val="24"/>
              </w:rPr>
            </w:pPr>
          </w:p>
        </w:tc>
        <w:tc>
          <w:tcPr>
            <w:tcW w:w="198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260" w:type="dxa"/>
            <w:vAlign w:val="bottom"/>
          </w:tcPr>
          <w:p w:rsidR="00045ED5" w:rsidRDefault="00045ED5" w:rsidP="006D2915">
            <w:pPr>
              <w:keepNext/>
              <w:keepLines/>
              <w:rPr>
                <w:rFonts w:eastAsia="MS Mincho" w:cs="Times New Roman"/>
                <w:szCs w:val="24"/>
              </w:rPr>
            </w:pPr>
          </w:p>
        </w:tc>
        <w:tc>
          <w:tcPr>
            <w:tcW w:w="189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4428" w:type="dxa"/>
          </w:tcPr>
          <w:p w:rsidR="00045ED5" w:rsidRDefault="00045ED5" w:rsidP="006D2915">
            <w:pPr>
              <w:keepNext/>
              <w:keepLines/>
              <w:rPr>
                <w:rFonts w:eastAsia="MS Mincho" w:cs="Times New Roman"/>
                <w:szCs w:val="24"/>
              </w:rPr>
            </w:pPr>
          </w:p>
        </w:tc>
        <w:tc>
          <w:tcPr>
            <w:tcW w:w="198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260" w:type="dxa"/>
            <w:vAlign w:val="bottom"/>
          </w:tcPr>
          <w:p w:rsidR="00045ED5" w:rsidRDefault="00045ED5" w:rsidP="006D2915">
            <w:pPr>
              <w:keepNext/>
              <w:keepLines/>
              <w:jc w:val="center"/>
              <w:rPr>
                <w:rFonts w:eastAsia="MS Mincho" w:cs="Times New Roman"/>
                <w:szCs w:val="24"/>
              </w:rPr>
            </w:pPr>
          </w:p>
        </w:tc>
        <w:tc>
          <w:tcPr>
            <w:tcW w:w="189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bl>
    <w:p w:rsidR="00045ED5" w:rsidRDefault="00045ED5" w:rsidP="00045ED5">
      <w:pPr>
        <w:rPr>
          <w:rFonts w:eastAsia="MS Mincho" w:cs="Times New Roman"/>
          <w:szCs w:val="24"/>
        </w:rPr>
      </w:pPr>
    </w:p>
    <w:p w:rsidR="00045ED5" w:rsidRDefault="00045ED5" w:rsidP="00045ED5">
      <w:pPr>
        <w:keepNext/>
        <w:spacing w:line="480" w:lineRule="auto"/>
        <w:rPr>
          <w:rFonts w:eastAsia="MS Mincho" w:cs="Times New Roman"/>
          <w:szCs w:val="24"/>
        </w:rPr>
      </w:pPr>
      <w:r>
        <w:rPr>
          <w:rFonts w:eastAsia="MS Mincho" w:cs="Times New Roman"/>
          <w:szCs w:val="24"/>
        </w:rPr>
        <w:tab/>
        <w:t>C.</w:t>
      </w:r>
      <w:r>
        <w:rPr>
          <w:rFonts w:eastAsia="MS Mincho" w:cs="Times New Roman"/>
          <w:szCs w:val="24"/>
        </w:rPr>
        <w:tab/>
        <w:t>DOMESTIC SUPPORT OBLIGATIONS ("DSO")</w:t>
      </w:r>
    </w:p>
    <w:p w:rsidR="00045ED5" w:rsidRDefault="00045ED5" w:rsidP="00045ED5">
      <w:pPr>
        <w:keepNext/>
        <w:spacing w:line="480" w:lineRule="auto"/>
        <w:rPr>
          <w:rFonts w:eastAsia="MS Mincho" w:cs="Times New Roman"/>
          <w:szCs w:val="24"/>
        </w:rPr>
      </w:pPr>
      <w:r>
        <w:rPr>
          <w:rFonts w:eastAsia="MS Mincho" w:cs="Times New Roman"/>
          <w:szCs w:val="24"/>
        </w:rPr>
        <w:tab/>
      </w:r>
      <w:r>
        <w:rPr>
          <w:rFonts w:eastAsia="MS Mincho" w:cs="Times New Roman"/>
          <w:szCs w:val="24"/>
        </w:rPr>
        <w:tab/>
        <w:t>1.</w:t>
      </w:r>
      <w:r>
        <w:rPr>
          <w:rFonts w:eastAsia="MS Mincho" w:cs="Times New Roman"/>
          <w:szCs w:val="24"/>
        </w:rPr>
        <w:tab/>
      </w:r>
      <w:r>
        <w:rPr>
          <w:rFonts w:eastAsia="MS Mincho" w:cs="Times New Roman"/>
          <w:szCs w:val="24"/>
          <w:u w:val="single"/>
        </w:rPr>
        <w:t>Ongoing DSO claims</w:t>
      </w:r>
    </w:p>
    <w:p w:rsidR="00045ED5" w:rsidRDefault="00045ED5" w:rsidP="00045ED5">
      <w:pPr>
        <w:ind w:left="2880" w:hanging="720"/>
        <w:rPr>
          <w:rFonts w:cs="Times New Roman"/>
        </w:rPr>
      </w:pPr>
      <w:r>
        <w:rPr>
          <w:rFonts w:eastAsia="MS Mincho" w:cs="Times New Roman"/>
          <w:szCs w:val="24"/>
        </w:rPr>
        <w:t>a.</w:t>
      </w:r>
      <w:r>
        <w:rPr>
          <w:rFonts w:eastAsia="MS Mincho" w:cs="Times New Roman"/>
          <w:szCs w:val="24"/>
        </w:rPr>
        <w:tab/>
      </w:r>
      <w:r w:rsidRPr="008C4116">
        <w:rPr>
          <w:rFonts w:ascii="MS Mincho" w:eastAsia="MS Mincho" w:hAnsi="MS Mincho" w:cs="MS Mincho" w:hint="eastAsia"/>
          <w:szCs w:val="24"/>
        </w:rPr>
        <w:t>❏</w:t>
      </w:r>
      <w:r>
        <w:rPr>
          <w:rFonts w:cs="Times New Roman"/>
        </w:rPr>
        <w:t xml:space="preserve"> None.  If none, skip to paragraph (5) "Secured Claims" below.</w:t>
      </w:r>
    </w:p>
    <w:p w:rsidR="00045ED5" w:rsidRDefault="00045ED5" w:rsidP="00045ED5">
      <w:pPr>
        <w:rPr>
          <w:rFonts w:cs="Times New Roman"/>
        </w:rPr>
      </w:pPr>
    </w:p>
    <w:p w:rsidR="00045ED5" w:rsidRPr="009C4DC4" w:rsidRDefault="00045ED5" w:rsidP="00045ED5">
      <w:pPr>
        <w:ind w:left="2880" w:hanging="720"/>
        <w:rPr>
          <w:rFonts w:eastAsia="MS Mincho" w:cs="Times New Roman"/>
          <w:szCs w:val="24"/>
        </w:rPr>
      </w:pPr>
      <w:r>
        <w:rPr>
          <w:rFonts w:cs="Times New Roman"/>
        </w:rPr>
        <w:t>b.</w:t>
      </w:r>
      <w:r>
        <w:rPr>
          <w:rFonts w:cs="Times New Roman"/>
        </w:rPr>
        <w:tab/>
        <w:t xml:space="preserve">Debtor(s) shall pay all </w:t>
      </w:r>
      <w:r>
        <w:rPr>
          <w:rFonts w:cs="Times New Roman"/>
          <w:b/>
        </w:rPr>
        <w:t xml:space="preserve">post-petition DSO </w:t>
      </w:r>
      <w:r>
        <w:rPr>
          <w:rFonts w:cs="Times New Roman"/>
        </w:rPr>
        <w:t xml:space="preserve">claims </w:t>
      </w:r>
      <w:r>
        <w:rPr>
          <w:rFonts w:cs="Times New Roman"/>
          <w:b/>
        </w:rPr>
        <w:t>directly to the holder(s)</w:t>
      </w:r>
      <w:r>
        <w:rPr>
          <w:rFonts w:cs="Times New Roman"/>
        </w:rPr>
        <w:t xml:space="preserve"> of the claim(s), and not through the chapter 13 trustee.</w:t>
      </w:r>
    </w:p>
    <w:p w:rsidR="00045ED5" w:rsidRDefault="00045ED5" w:rsidP="00045ED5"/>
    <w:p w:rsidR="00045ED5" w:rsidRDefault="00045ED5" w:rsidP="00045ED5">
      <w:pPr>
        <w:keepLines/>
        <w:ind w:left="2880" w:hanging="720"/>
      </w:pPr>
      <w:r>
        <w:t>c.</w:t>
      </w:r>
      <w:r>
        <w:tab/>
        <w:t xml:space="preserve">List the name(s) and address(es) below of the holder(s) of any DSO as defined in 11 U.S.C. §101(14A).  Do not disclose names of minor children, who must be identified only as "Minor child #1," "Minor child #2," etc.  </w:t>
      </w:r>
      <w:r w:rsidR="00744903">
        <w:rPr>
          <w:i/>
        </w:rPr>
        <w:t>See</w:t>
      </w:r>
      <w:r w:rsidR="00744903">
        <w:t xml:space="preserve"> </w:t>
      </w:r>
      <w:r>
        <w:t>11 U.S.C. §112.</w:t>
      </w:r>
    </w:p>
    <w:p w:rsidR="00045ED5" w:rsidRDefault="00045ED5" w:rsidP="00045ED5"/>
    <w:tbl>
      <w:tblPr>
        <w:tblStyle w:val="TableGrid"/>
        <w:tblW w:w="0" w:type="auto"/>
        <w:tblCellMar>
          <w:top w:w="58" w:type="dxa"/>
          <w:left w:w="115" w:type="dxa"/>
          <w:bottom w:w="58" w:type="dxa"/>
          <w:right w:w="115" w:type="dxa"/>
        </w:tblCellMar>
        <w:tblLook w:val="04A0" w:firstRow="1" w:lastRow="0" w:firstColumn="1" w:lastColumn="0" w:noHBand="0" w:noVBand="1"/>
      </w:tblPr>
      <w:tblGrid>
        <w:gridCol w:w="3112"/>
        <w:gridCol w:w="4533"/>
        <w:gridCol w:w="1705"/>
      </w:tblGrid>
      <w:tr w:rsidR="00045ED5" w:rsidTr="006D2915">
        <w:tc>
          <w:tcPr>
            <w:tcW w:w="3192" w:type="dxa"/>
            <w:shd w:val="pct10" w:color="auto" w:fill="auto"/>
            <w:vAlign w:val="bottom"/>
          </w:tcPr>
          <w:p w:rsidR="00045ED5" w:rsidRDefault="00045ED5" w:rsidP="006D2915">
            <w:r>
              <w:t>Name of DSO claim holder</w:t>
            </w:r>
          </w:p>
        </w:tc>
        <w:tc>
          <w:tcPr>
            <w:tcW w:w="4656" w:type="dxa"/>
            <w:shd w:val="pct10" w:color="auto" w:fill="auto"/>
            <w:vAlign w:val="bottom"/>
          </w:tcPr>
          <w:p w:rsidR="00045ED5" w:rsidRDefault="00045ED5" w:rsidP="006D2915">
            <w:pPr>
              <w:jc w:val="center"/>
            </w:pPr>
            <w:r>
              <w:t>Address, city, state and zip</w:t>
            </w:r>
          </w:p>
        </w:tc>
        <w:tc>
          <w:tcPr>
            <w:tcW w:w="1728" w:type="dxa"/>
            <w:shd w:val="pct10" w:color="auto" w:fill="auto"/>
            <w:vAlign w:val="bottom"/>
          </w:tcPr>
          <w:p w:rsidR="00045ED5" w:rsidRDefault="00045ED5" w:rsidP="006D2915">
            <w:pPr>
              <w:jc w:val="center"/>
            </w:pPr>
            <w:r>
              <w:t>Monthly payment</w:t>
            </w:r>
          </w:p>
        </w:tc>
      </w:tr>
      <w:tr w:rsidR="00045ED5" w:rsidTr="006D2915">
        <w:tc>
          <w:tcPr>
            <w:tcW w:w="3192" w:type="dxa"/>
          </w:tcPr>
          <w:p w:rsidR="00045ED5" w:rsidRDefault="00045ED5" w:rsidP="006D2915"/>
        </w:tc>
        <w:tc>
          <w:tcPr>
            <w:tcW w:w="4656" w:type="dxa"/>
          </w:tcPr>
          <w:p w:rsidR="00045ED5" w:rsidRDefault="00045ED5" w:rsidP="006D2915"/>
        </w:tc>
        <w:tc>
          <w:tcPr>
            <w:tcW w:w="1728" w:type="dxa"/>
          </w:tcPr>
          <w:p w:rsidR="00045ED5" w:rsidRDefault="00045ED5" w:rsidP="006D2915">
            <w:pPr>
              <w:jc w:val="center"/>
            </w:pPr>
            <w:r>
              <w:t>$</w:t>
            </w:r>
          </w:p>
        </w:tc>
      </w:tr>
      <w:tr w:rsidR="00045ED5" w:rsidTr="006D2915">
        <w:tc>
          <w:tcPr>
            <w:tcW w:w="3192" w:type="dxa"/>
          </w:tcPr>
          <w:p w:rsidR="00045ED5" w:rsidRDefault="00045ED5" w:rsidP="006D2915"/>
        </w:tc>
        <w:tc>
          <w:tcPr>
            <w:tcW w:w="4656" w:type="dxa"/>
          </w:tcPr>
          <w:p w:rsidR="00045ED5" w:rsidRDefault="00045ED5" w:rsidP="006D2915"/>
        </w:tc>
        <w:tc>
          <w:tcPr>
            <w:tcW w:w="1728" w:type="dxa"/>
          </w:tcPr>
          <w:p w:rsidR="00045ED5" w:rsidRDefault="00045ED5" w:rsidP="006D2915">
            <w:pPr>
              <w:jc w:val="center"/>
            </w:pPr>
            <w:r>
              <w:t>$</w:t>
            </w:r>
          </w:p>
        </w:tc>
      </w:tr>
      <w:tr w:rsidR="00045ED5" w:rsidTr="006D2915">
        <w:tc>
          <w:tcPr>
            <w:tcW w:w="3192" w:type="dxa"/>
          </w:tcPr>
          <w:p w:rsidR="00045ED5" w:rsidRDefault="00045ED5" w:rsidP="006D2915"/>
        </w:tc>
        <w:tc>
          <w:tcPr>
            <w:tcW w:w="4656" w:type="dxa"/>
          </w:tcPr>
          <w:p w:rsidR="00045ED5" w:rsidRDefault="00045ED5" w:rsidP="006D2915"/>
        </w:tc>
        <w:tc>
          <w:tcPr>
            <w:tcW w:w="1728" w:type="dxa"/>
          </w:tcPr>
          <w:p w:rsidR="00045ED5" w:rsidRDefault="00045ED5" w:rsidP="006D2915">
            <w:pPr>
              <w:jc w:val="center"/>
            </w:pPr>
            <w:r>
              <w:t>$</w:t>
            </w:r>
          </w:p>
        </w:tc>
      </w:tr>
      <w:tr w:rsidR="00045ED5" w:rsidTr="006D2915">
        <w:tc>
          <w:tcPr>
            <w:tcW w:w="3192" w:type="dxa"/>
          </w:tcPr>
          <w:p w:rsidR="00045ED5" w:rsidRDefault="00045ED5" w:rsidP="006D2915"/>
        </w:tc>
        <w:tc>
          <w:tcPr>
            <w:tcW w:w="4656" w:type="dxa"/>
          </w:tcPr>
          <w:p w:rsidR="00045ED5" w:rsidRDefault="00045ED5" w:rsidP="006D2915"/>
        </w:tc>
        <w:tc>
          <w:tcPr>
            <w:tcW w:w="1728" w:type="dxa"/>
          </w:tcPr>
          <w:p w:rsidR="00045ED5" w:rsidRDefault="00045ED5" w:rsidP="006D2915">
            <w:pPr>
              <w:jc w:val="center"/>
            </w:pPr>
            <w:r>
              <w:t>$</w:t>
            </w:r>
          </w:p>
        </w:tc>
      </w:tr>
    </w:tbl>
    <w:p w:rsidR="00045ED5" w:rsidRDefault="00045ED5" w:rsidP="00045ED5"/>
    <w:p w:rsidR="00045ED5" w:rsidRDefault="00045ED5" w:rsidP="00045ED5">
      <w:pPr>
        <w:keepNext/>
        <w:spacing w:line="480" w:lineRule="auto"/>
        <w:rPr>
          <w:rFonts w:eastAsia="MS Mincho" w:cs="Times New Roman"/>
          <w:szCs w:val="24"/>
        </w:rPr>
      </w:pPr>
      <w:r>
        <w:rPr>
          <w:rFonts w:eastAsia="MS Mincho" w:cs="Times New Roman"/>
          <w:szCs w:val="24"/>
        </w:rPr>
        <w:tab/>
      </w:r>
      <w:r>
        <w:rPr>
          <w:rFonts w:eastAsia="MS Mincho" w:cs="Times New Roman"/>
          <w:szCs w:val="24"/>
        </w:rPr>
        <w:tab/>
        <w:t>2.</w:t>
      </w:r>
      <w:r>
        <w:rPr>
          <w:rFonts w:eastAsia="MS Mincho" w:cs="Times New Roman"/>
          <w:szCs w:val="24"/>
        </w:rPr>
        <w:tab/>
      </w:r>
      <w:r>
        <w:rPr>
          <w:rFonts w:eastAsia="MS Mincho" w:cs="Times New Roman"/>
          <w:szCs w:val="24"/>
          <w:u w:val="single"/>
        </w:rPr>
        <w:t>DSO Arrearages</w:t>
      </w:r>
    </w:p>
    <w:p w:rsidR="00045ED5" w:rsidRDefault="00045ED5" w:rsidP="00045ED5">
      <w:pPr>
        <w:ind w:left="2880" w:hanging="720"/>
        <w:rPr>
          <w:rFonts w:cs="Times New Roman"/>
        </w:rPr>
      </w:pPr>
      <w:r>
        <w:rPr>
          <w:rFonts w:eastAsia="MS Mincho" w:cs="Times New Roman"/>
          <w:szCs w:val="24"/>
        </w:rPr>
        <w:t>a.</w:t>
      </w:r>
      <w:r>
        <w:rPr>
          <w:rFonts w:eastAsia="MS Mincho" w:cs="Times New Roman"/>
          <w:szCs w:val="24"/>
        </w:rPr>
        <w:tab/>
      </w:r>
      <w:r w:rsidRPr="008C4116">
        <w:rPr>
          <w:rFonts w:ascii="MS Mincho" w:eastAsia="MS Mincho" w:hAnsi="MS Mincho" w:cs="MS Mincho" w:hint="eastAsia"/>
          <w:szCs w:val="24"/>
        </w:rPr>
        <w:t>❏</w:t>
      </w:r>
      <w:r>
        <w:rPr>
          <w:rFonts w:cs="Times New Roman"/>
        </w:rPr>
        <w:t xml:space="preserve"> None.  If none, skip to paragraph (5) "Secured Claims" below.</w:t>
      </w:r>
    </w:p>
    <w:p w:rsidR="00045ED5" w:rsidRDefault="00045ED5" w:rsidP="00045ED5"/>
    <w:p w:rsidR="00045ED5" w:rsidRDefault="00045ED5" w:rsidP="00045ED5">
      <w:pPr>
        <w:keepLines/>
        <w:ind w:left="2880" w:hanging="720"/>
      </w:pPr>
      <w:r>
        <w:rPr>
          <w:rFonts w:cs="Times New Roman"/>
        </w:rPr>
        <w:t>b.</w:t>
      </w:r>
      <w:r>
        <w:rPr>
          <w:rFonts w:cs="Times New Roman"/>
        </w:rPr>
        <w:tab/>
        <w:t xml:space="preserve">The trustee shall pay DSO arrearages from the Debtor's plan payments.  List the name and address of the holder of every DSO arrearage claim, amount of arrearage claim and monthly payment below.  </w:t>
      </w:r>
      <w:r>
        <w:t xml:space="preserve">Do not disclose names of minor children, who must be identified only as "Minor child #1," "Minor child #2," etc.  </w:t>
      </w:r>
      <w:r w:rsidR="00744903">
        <w:rPr>
          <w:i/>
        </w:rPr>
        <w:t>See</w:t>
      </w:r>
      <w:r w:rsidR="00744903">
        <w:t xml:space="preserve"> </w:t>
      </w:r>
      <w:r>
        <w:t>11 U.S.C. §112.</w:t>
      </w:r>
    </w:p>
    <w:p w:rsidR="00045ED5" w:rsidRDefault="00045ED5" w:rsidP="00045ED5">
      <w:pPr>
        <w:ind w:left="2880" w:hanging="720"/>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328"/>
        <w:gridCol w:w="1710"/>
        <w:gridCol w:w="1170"/>
        <w:gridCol w:w="1350"/>
      </w:tblGrid>
      <w:tr w:rsidR="00045ED5" w:rsidTr="006D2915">
        <w:tc>
          <w:tcPr>
            <w:tcW w:w="5328"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Name and address of DSO claim holder</w:t>
            </w:r>
          </w:p>
        </w:tc>
        <w:tc>
          <w:tcPr>
            <w:tcW w:w="171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Arrearage</w:t>
            </w:r>
          </w:p>
          <w:p w:rsidR="00045ED5" w:rsidRDefault="00045ED5" w:rsidP="006D2915">
            <w:pPr>
              <w:keepNext/>
              <w:keepLines/>
              <w:jc w:val="center"/>
              <w:rPr>
                <w:rFonts w:eastAsia="MS Mincho" w:cs="Times New Roman"/>
                <w:szCs w:val="24"/>
              </w:rPr>
            </w:pPr>
            <w:r>
              <w:rPr>
                <w:rFonts w:eastAsia="MS Mincho" w:cs="Times New Roman"/>
                <w:szCs w:val="24"/>
              </w:rPr>
              <w:t>Claim Amount</w:t>
            </w:r>
          </w:p>
        </w:tc>
        <w:tc>
          <w:tcPr>
            <w:tcW w:w="117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Term (Months)</w:t>
            </w:r>
          </w:p>
        </w:tc>
        <w:tc>
          <w:tcPr>
            <w:tcW w:w="135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Monthly Installment</w:t>
            </w:r>
          </w:p>
        </w:tc>
      </w:tr>
      <w:tr w:rsidR="00045ED5" w:rsidTr="006D2915">
        <w:trPr>
          <w:trHeight w:val="304"/>
        </w:trPr>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171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rPr>
          <w:trHeight w:val="304"/>
        </w:trPr>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171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r>
      <w:tr w:rsidR="00045ED5" w:rsidTr="006D2915">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171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jc w:val="center"/>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171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r>
      <w:tr w:rsidR="00045ED5" w:rsidTr="006D2915">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171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jc w:val="center"/>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171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r>
    </w:tbl>
    <w:p w:rsidR="00045ED5" w:rsidRDefault="00045ED5" w:rsidP="00045ED5"/>
    <w:p w:rsidR="00045ED5" w:rsidRDefault="00045ED5" w:rsidP="00045ED5">
      <w:pPr>
        <w:ind w:left="2880" w:hanging="720"/>
      </w:pPr>
      <w:r>
        <w:t>c.</w:t>
      </w:r>
      <w:r>
        <w:tab/>
      </w:r>
      <w:r w:rsidR="00392004">
        <w:t>Except to the extent arrearages are included in the order, p</w:t>
      </w:r>
      <w:r>
        <w:t>re-petition assignment orders shall remain in effect and the Debtor shall continue to make payments pursuant to the terms of the order.</w:t>
      </w:r>
    </w:p>
    <w:p w:rsidR="00045ED5" w:rsidRDefault="00045ED5" w:rsidP="00045ED5"/>
    <w:p w:rsidR="00045ED5" w:rsidRPr="00B80735" w:rsidRDefault="00045ED5" w:rsidP="00045ED5">
      <w:pPr>
        <w:keepNext/>
        <w:ind w:left="2160" w:hanging="720"/>
        <w:rPr>
          <w:rFonts w:eastAsia="MS Mincho" w:cs="Times New Roman"/>
          <w:szCs w:val="24"/>
        </w:rPr>
      </w:pPr>
      <w:r>
        <w:rPr>
          <w:rFonts w:eastAsia="MS Mincho" w:cs="Times New Roman"/>
          <w:szCs w:val="24"/>
        </w:rPr>
        <w:lastRenderedPageBreak/>
        <w:t>3.</w:t>
      </w:r>
      <w:r>
        <w:rPr>
          <w:rFonts w:eastAsia="MS Mincho" w:cs="Times New Roman"/>
          <w:szCs w:val="24"/>
        </w:rPr>
        <w:tab/>
      </w:r>
      <w:r>
        <w:rPr>
          <w:rFonts w:eastAsia="MS Mincho" w:cs="Times New Roman"/>
          <w:szCs w:val="24"/>
          <w:u w:val="single"/>
        </w:rPr>
        <w:t>DSO assigned or owed to a governmental unit under 11 U.S.C. §507(a)(1)(B)</w:t>
      </w:r>
    </w:p>
    <w:p w:rsidR="00045ED5" w:rsidRDefault="00045ED5" w:rsidP="00045ED5"/>
    <w:p w:rsidR="00045ED5" w:rsidRDefault="00045ED5" w:rsidP="00045ED5">
      <w:pPr>
        <w:ind w:left="2880" w:hanging="720"/>
        <w:rPr>
          <w:rFonts w:cs="Times New Roman"/>
        </w:rPr>
      </w:pPr>
      <w:r>
        <w:rPr>
          <w:rFonts w:eastAsia="MS Mincho" w:cs="Times New Roman"/>
          <w:szCs w:val="24"/>
        </w:rPr>
        <w:t>a.</w:t>
      </w:r>
      <w:r>
        <w:rPr>
          <w:rFonts w:eastAsia="MS Mincho" w:cs="Times New Roman"/>
          <w:szCs w:val="24"/>
        </w:rPr>
        <w:tab/>
      </w:r>
      <w:r w:rsidRPr="008C4116">
        <w:rPr>
          <w:rFonts w:ascii="MS Mincho" w:eastAsia="MS Mincho" w:hAnsi="MS Mincho" w:cs="MS Mincho" w:hint="eastAsia"/>
          <w:szCs w:val="24"/>
        </w:rPr>
        <w:t>❏</w:t>
      </w:r>
      <w:r>
        <w:rPr>
          <w:rFonts w:cs="Times New Roman"/>
        </w:rPr>
        <w:t xml:space="preserve"> None.  If none, skip to paragraph (5) "Secured Claims" below.</w:t>
      </w:r>
    </w:p>
    <w:p w:rsidR="00045ED5" w:rsidRDefault="00045ED5" w:rsidP="00045ED5"/>
    <w:p w:rsidR="00045ED5" w:rsidRDefault="00045ED5" w:rsidP="00045ED5">
      <w:pPr>
        <w:ind w:left="2880" w:hanging="720"/>
      </w:pPr>
      <w:r>
        <w:t>b.</w:t>
      </w:r>
      <w:r>
        <w:tab/>
        <w:t>Pursuant to any pre-petition income assignment order, the Debtor shall make all post-petition payments on DSO claims assigned to a governmental unit directly to the assignee of the claim.</w:t>
      </w:r>
    </w:p>
    <w:p w:rsidR="00045ED5" w:rsidRDefault="00045ED5" w:rsidP="00045ED5">
      <w:pPr>
        <w:ind w:left="2880" w:hanging="720"/>
      </w:pPr>
    </w:p>
    <w:p w:rsidR="00045ED5" w:rsidRDefault="00045ED5" w:rsidP="00045ED5">
      <w:pPr>
        <w:ind w:left="2880" w:hanging="720"/>
      </w:pPr>
      <w:r>
        <w:t>c.</w:t>
      </w:r>
      <w:r>
        <w:tab/>
        <w:t>List the name and address of the holder of every assigned DSO arrearage claim, amount of arrearage claim and monthly payment amount or other special provisions below.  The Debtor also shall describe in detail any special provisions for payments of these claims in paragraph 12 of this plan.</w:t>
      </w:r>
    </w:p>
    <w:p w:rsidR="00045ED5" w:rsidRDefault="00045ED5" w:rsidP="00045ED5"/>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5328"/>
        <w:gridCol w:w="1710"/>
        <w:gridCol w:w="1170"/>
        <w:gridCol w:w="1350"/>
      </w:tblGrid>
      <w:tr w:rsidR="00045ED5" w:rsidTr="006D2915">
        <w:tc>
          <w:tcPr>
            <w:tcW w:w="5328"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Name and address of DSO claim holder</w:t>
            </w:r>
          </w:p>
        </w:tc>
        <w:tc>
          <w:tcPr>
            <w:tcW w:w="171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Arrearage</w:t>
            </w:r>
          </w:p>
          <w:p w:rsidR="00045ED5" w:rsidRDefault="00045ED5" w:rsidP="006D2915">
            <w:pPr>
              <w:keepNext/>
              <w:keepLines/>
              <w:jc w:val="center"/>
              <w:rPr>
                <w:rFonts w:eastAsia="MS Mincho" w:cs="Times New Roman"/>
                <w:szCs w:val="24"/>
              </w:rPr>
            </w:pPr>
            <w:r>
              <w:rPr>
                <w:rFonts w:eastAsia="MS Mincho" w:cs="Times New Roman"/>
                <w:szCs w:val="24"/>
              </w:rPr>
              <w:t>Claim Amount</w:t>
            </w:r>
          </w:p>
        </w:tc>
        <w:tc>
          <w:tcPr>
            <w:tcW w:w="117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Term (Months)</w:t>
            </w:r>
          </w:p>
        </w:tc>
        <w:tc>
          <w:tcPr>
            <w:tcW w:w="135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Monthly Installment</w:t>
            </w:r>
          </w:p>
        </w:tc>
      </w:tr>
      <w:tr w:rsidR="00045ED5" w:rsidTr="006D2915">
        <w:trPr>
          <w:trHeight w:val="304"/>
        </w:trPr>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171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rPr>
          <w:trHeight w:val="304"/>
        </w:trPr>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171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r>
      <w:tr w:rsidR="00045ED5" w:rsidTr="006D2915">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171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jc w:val="center"/>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171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r>
      <w:tr w:rsidR="00045ED5" w:rsidTr="006D2915">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171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jc w:val="center"/>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5328"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171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r>
    </w:tbl>
    <w:p w:rsidR="00045ED5" w:rsidRDefault="00045ED5" w:rsidP="00045ED5"/>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5</w:t>
      </w:r>
      <w:r w:rsidRPr="004940EE">
        <w:rPr>
          <w:rFonts w:eastAsia="MS Mincho" w:cs="Times New Roman"/>
          <w:b/>
          <w:szCs w:val="24"/>
        </w:rPr>
        <w:t>)</w:t>
      </w:r>
      <w:r w:rsidRPr="004940EE">
        <w:rPr>
          <w:rFonts w:eastAsia="MS Mincho" w:cs="Times New Roman"/>
          <w:b/>
          <w:szCs w:val="24"/>
        </w:rPr>
        <w:tab/>
      </w:r>
      <w:r>
        <w:rPr>
          <w:rFonts w:eastAsia="MS Mincho" w:cs="Times New Roman"/>
          <w:b/>
          <w:szCs w:val="24"/>
        </w:rPr>
        <w:t xml:space="preserve">Secured </w:t>
      </w:r>
      <w:r w:rsidRPr="004940EE">
        <w:rPr>
          <w:rFonts w:eastAsia="MS Mincho" w:cs="Times New Roman"/>
          <w:b/>
          <w:szCs w:val="24"/>
        </w:rPr>
        <w:t>Claims</w:t>
      </w:r>
    </w:p>
    <w:p w:rsidR="00045ED5" w:rsidRDefault="00045ED5" w:rsidP="00045ED5">
      <w:pPr>
        <w:keepNext/>
        <w:spacing w:line="480" w:lineRule="auto"/>
        <w:rPr>
          <w:rFonts w:eastAsia="MS Mincho" w:cs="Times New Roman"/>
          <w:szCs w:val="24"/>
        </w:rPr>
      </w:pPr>
      <w:r>
        <w:rPr>
          <w:rFonts w:eastAsia="MS Mincho" w:cs="Times New Roman"/>
          <w:szCs w:val="24"/>
        </w:rPr>
        <w:tab/>
        <w:t>A.</w:t>
      </w:r>
      <w:r>
        <w:rPr>
          <w:rFonts w:eastAsia="MS Mincho" w:cs="Times New Roman"/>
          <w:szCs w:val="24"/>
        </w:rPr>
        <w:tab/>
        <w:t>PRINCIPAL RESIDENCE</w:t>
      </w:r>
    </w:p>
    <w:p w:rsidR="00045ED5" w:rsidRDefault="00045ED5" w:rsidP="00045ED5">
      <w:pPr>
        <w:keepNext/>
        <w:spacing w:line="480" w:lineRule="auto"/>
        <w:ind w:left="2160" w:hanging="720"/>
        <w:rPr>
          <w:rFonts w:eastAsia="MS Mincho" w:cs="Times New Roman"/>
          <w:szCs w:val="24"/>
        </w:rPr>
      </w:pPr>
      <w:r>
        <w:rPr>
          <w:rFonts w:eastAsia="MS Mincho" w:cs="Times New Roman"/>
          <w:szCs w:val="24"/>
        </w:rPr>
        <w:t>1.</w:t>
      </w:r>
      <w:r>
        <w:rPr>
          <w:rFonts w:eastAsia="MS Mincho" w:cs="Times New Roman"/>
          <w:szCs w:val="24"/>
        </w:rPr>
        <w:tab/>
      </w:r>
      <w:r>
        <w:rPr>
          <w:rFonts w:eastAsia="MS Mincho" w:cs="Times New Roman"/>
          <w:szCs w:val="24"/>
          <w:u w:val="single"/>
        </w:rPr>
        <w:t>Current Payments</w:t>
      </w:r>
    </w:p>
    <w:p w:rsidR="00045ED5" w:rsidRDefault="00045ED5" w:rsidP="00045ED5">
      <w:pPr>
        <w:spacing w:line="480" w:lineRule="auto"/>
        <w:ind w:left="720"/>
        <w:rPr>
          <w:rFonts w:eastAsia="MS Mincho" w:cs="Times New Roman"/>
          <w:szCs w:val="24"/>
        </w:rPr>
      </w:pPr>
      <w:r>
        <w:rPr>
          <w:rFonts w:eastAsia="MS Mincho" w:cs="Times New Roman"/>
          <w:szCs w:val="24"/>
        </w:rPr>
        <w:tab/>
        <w:t>Except as otherwise provided in this plan or by court order, and pursuant to 11 U.S.C. §1322(b)(</w:t>
      </w:r>
      <w:r w:rsidR="00D462CD">
        <w:rPr>
          <w:rFonts w:eastAsia="MS Mincho" w:cs="Times New Roman"/>
          <w:szCs w:val="24"/>
        </w:rPr>
        <w:t>5</w:t>
      </w:r>
      <w:r>
        <w:rPr>
          <w:rFonts w:eastAsia="MS Mincho" w:cs="Times New Roman"/>
          <w:szCs w:val="24"/>
        </w:rPr>
        <w:t>)</w:t>
      </w:r>
      <w:r w:rsidR="00FA2160">
        <w:rPr>
          <w:rFonts w:eastAsia="MS Mincho" w:cs="Times New Roman"/>
          <w:szCs w:val="24"/>
        </w:rPr>
        <w:t xml:space="preserve"> </w:t>
      </w:r>
      <w:r w:rsidR="00FA2160" w:rsidRPr="00CF49AE">
        <w:rPr>
          <w:rFonts w:eastAsia="MS Mincho" w:cs="Times New Roman"/>
          <w:szCs w:val="24"/>
        </w:rPr>
        <w:t>and (c)</w:t>
      </w:r>
      <w:r>
        <w:rPr>
          <w:rFonts w:eastAsia="MS Mincho" w:cs="Times New Roman"/>
          <w:szCs w:val="24"/>
        </w:rPr>
        <w:t xml:space="preserve">, after the date of the petition and throughout this chapter 13 case, the Debtor </w:t>
      </w:r>
      <w:r w:rsidRPr="00406940">
        <w:t>shall</w:t>
      </w:r>
      <w:r>
        <w:rPr>
          <w:rFonts w:eastAsia="MS Mincho" w:cs="Times New Roman"/>
          <w:szCs w:val="24"/>
        </w:rPr>
        <w:t xml:space="preserve"> timely make all usual and regular payments required by the debt instruments secured by non-voidable liens on real property (</w:t>
      </w:r>
      <w:r>
        <w:rPr>
          <w:rFonts w:eastAsia="MS Mincho" w:cs="Times New Roman"/>
          <w:i/>
          <w:szCs w:val="24"/>
        </w:rPr>
        <w:t xml:space="preserve">i.e., </w:t>
      </w:r>
      <w:r>
        <w:rPr>
          <w:rFonts w:eastAsia="MS Mincho" w:cs="Times New Roman"/>
          <w:szCs w:val="24"/>
        </w:rPr>
        <w:t>immovable property) that is the Debtor's principal residence, directly to each of the following lien creditors: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030"/>
        <w:gridCol w:w="1242"/>
        <w:gridCol w:w="3648"/>
        <w:gridCol w:w="1430"/>
      </w:tblGrid>
      <w:tr w:rsidR="00045ED5" w:rsidTr="006D2915">
        <w:tc>
          <w:tcPr>
            <w:tcW w:w="3175"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lastRenderedPageBreak/>
              <w:t>Lienholder</w:t>
            </w:r>
          </w:p>
        </w:tc>
        <w:tc>
          <w:tcPr>
            <w:tcW w:w="126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Security Interest</w:t>
            </w:r>
          </w:p>
        </w:tc>
        <w:tc>
          <w:tcPr>
            <w:tcW w:w="378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Address of Property/Collateral</w:t>
            </w:r>
          </w:p>
        </w:tc>
        <w:tc>
          <w:tcPr>
            <w:tcW w:w="1375"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Monthly Installment*</w:t>
            </w:r>
          </w:p>
        </w:tc>
      </w:tr>
      <w:tr w:rsidR="00045ED5" w:rsidTr="006D2915">
        <w:tc>
          <w:tcPr>
            <w:tcW w:w="3175" w:type="dxa"/>
          </w:tcPr>
          <w:p w:rsidR="00045ED5" w:rsidRDefault="00045ED5" w:rsidP="006D2915">
            <w:pPr>
              <w:keepNext/>
              <w:keepLines/>
              <w:rPr>
                <w:rFonts w:eastAsia="MS Mincho" w:cs="Times New Roman"/>
                <w:szCs w:val="24"/>
              </w:rPr>
            </w:pPr>
          </w:p>
        </w:tc>
        <w:tc>
          <w:tcPr>
            <w:tcW w:w="1260" w:type="dxa"/>
            <w:vAlign w:val="bottom"/>
          </w:tcPr>
          <w:p w:rsidR="00045ED5" w:rsidRDefault="00045ED5" w:rsidP="006D2915">
            <w:pPr>
              <w:keepNext/>
              <w:keepLines/>
              <w:jc w:val="center"/>
              <w:rPr>
                <w:rFonts w:eastAsia="MS Mincho" w:cs="Times New Roman"/>
                <w:szCs w:val="24"/>
              </w:rPr>
            </w:pPr>
          </w:p>
        </w:tc>
        <w:tc>
          <w:tcPr>
            <w:tcW w:w="3780" w:type="dxa"/>
            <w:vAlign w:val="bottom"/>
          </w:tcPr>
          <w:p w:rsidR="00045ED5" w:rsidRDefault="00045ED5" w:rsidP="006D2915">
            <w:pPr>
              <w:keepNext/>
              <w:keepLines/>
              <w:rPr>
                <w:rFonts w:eastAsia="MS Mincho" w:cs="Times New Roman"/>
                <w:szCs w:val="24"/>
              </w:rPr>
            </w:pPr>
          </w:p>
        </w:tc>
        <w:tc>
          <w:tcPr>
            <w:tcW w:w="1375"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3175" w:type="dxa"/>
          </w:tcPr>
          <w:p w:rsidR="00045ED5" w:rsidRDefault="00045ED5" w:rsidP="006D2915">
            <w:pPr>
              <w:keepNext/>
              <w:keepLines/>
              <w:rPr>
                <w:rFonts w:eastAsia="MS Mincho" w:cs="Times New Roman"/>
                <w:szCs w:val="24"/>
              </w:rPr>
            </w:pPr>
          </w:p>
        </w:tc>
        <w:tc>
          <w:tcPr>
            <w:tcW w:w="1260" w:type="dxa"/>
            <w:vAlign w:val="bottom"/>
          </w:tcPr>
          <w:p w:rsidR="00045ED5" w:rsidRDefault="00045ED5" w:rsidP="006D2915">
            <w:pPr>
              <w:keepNext/>
              <w:keepLines/>
              <w:jc w:val="center"/>
              <w:rPr>
                <w:rFonts w:eastAsia="MS Mincho" w:cs="Times New Roman"/>
                <w:szCs w:val="24"/>
              </w:rPr>
            </w:pPr>
          </w:p>
        </w:tc>
        <w:tc>
          <w:tcPr>
            <w:tcW w:w="3780" w:type="dxa"/>
            <w:vAlign w:val="bottom"/>
          </w:tcPr>
          <w:p w:rsidR="00045ED5" w:rsidRDefault="00045ED5" w:rsidP="006D2915">
            <w:pPr>
              <w:keepNext/>
              <w:keepLines/>
              <w:rPr>
                <w:rFonts w:eastAsia="MS Mincho" w:cs="Times New Roman"/>
                <w:szCs w:val="24"/>
              </w:rPr>
            </w:pPr>
          </w:p>
        </w:tc>
        <w:tc>
          <w:tcPr>
            <w:tcW w:w="1375"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3175" w:type="dxa"/>
          </w:tcPr>
          <w:p w:rsidR="00045ED5" w:rsidRDefault="00045ED5" w:rsidP="006D2915">
            <w:pPr>
              <w:keepNext/>
              <w:keepLines/>
              <w:rPr>
                <w:rFonts w:eastAsia="MS Mincho" w:cs="Times New Roman"/>
                <w:szCs w:val="24"/>
              </w:rPr>
            </w:pPr>
          </w:p>
        </w:tc>
        <w:tc>
          <w:tcPr>
            <w:tcW w:w="1260" w:type="dxa"/>
            <w:vAlign w:val="bottom"/>
          </w:tcPr>
          <w:p w:rsidR="00045ED5" w:rsidRDefault="00045ED5" w:rsidP="006D2915">
            <w:pPr>
              <w:keepNext/>
              <w:keepLines/>
              <w:jc w:val="center"/>
              <w:rPr>
                <w:rFonts w:eastAsia="MS Mincho" w:cs="Times New Roman"/>
                <w:szCs w:val="24"/>
              </w:rPr>
            </w:pPr>
          </w:p>
        </w:tc>
        <w:tc>
          <w:tcPr>
            <w:tcW w:w="3780" w:type="dxa"/>
            <w:vAlign w:val="bottom"/>
          </w:tcPr>
          <w:p w:rsidR="00045ED5" w:rsidRDefault="00045ED5" w:rsidP="006D2915">
            <w:pPr>
              <w:keepNext/>
              <w:keepLines/>
              <w:rPr>
                <w:rFonts w:eastAsia="MS Mincho" w:cs="Times New Roman"/>
                <w:szCs w:val="24"/>
              </w:rPr>
            </w:pPr>
          </w:p>
        </w:tc>
        <w:tc>
          <w:tcPr>
            <w:tcW w:w="1375"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3175" w:type="dxa"/>
          </w:tcPr>
          <w:p w:rsidR="00045ED5" w:rsidRDefault="00045ED5" w:rsidP="006D2915">
            <w:pPr>
              <w:keepNext/>
              <w:keepLines/>
              <w:rPr>
                <w:rFonts w:eastAsia="MS Mincho" w:cs="Times New Roman"/>
                <w:szCs w:val="24"/>
              </w:rPr>
            </w:pPr>
          </w:p>
        </w:tc>
        <w:tc>
          <w:tcPr>
            <w:tcW w:w="1260" w:type="dxa"/>
            <w:vAlign w:val="bottom"/>
          </w:tcPr>
          <w:p w:rsidR="00045ED5" w:rsidRDefault="00045ED5" w:rsidP="006D2915">
            <w:pPr>
              <w:keepNext/>
              <w:keepLines/>
              <w:jc w:val="center"/>
              <w:rPr>
                <w:rFonts w:eastAsia="MS Mincho" w:cs="Times New Roman"/>
                <w:szCs w:val="24"/>
              </w:rPr>
            </w:pPr>
          </w:p>
        </w:tc>
        <w:tc>
          <w:tcPr>
            <w:tcW w:w="3780" w:type="dxa"/>
            <w:vAlign w:val="bottom"/>
          </w:tcPr>
          <w:p w:rsidR="00045ED5" w:rsidRDefault="00045ED5" w:rsidP="006D2915">
            <w:pPr>
              <w:keepNext/>
              <w:keepLines/>
              <w:rPr>
                <w:rFonts w:eastAsia="MS Mincho" w:cs="Times New Roman"/>
                <w:szCs w:val="24"/>
              </w:rPr>
            </w:pPr>
          </w:p>
        </w:tc>
        <w:tc>
          <w:tcPr>
            <w:tcW w:w="1375"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3175" w:type="dxa"/>
          </w:tcPr>
          <w:p w:rsidR="00045ED5" w:rsidRDefault="00045ED5" w:rsidP="006D2915">
            <w:pPr>
              <w:keepNext/>
              <w:keepLines/>
              <w:rPr>
                <w:rFonts w:eastAsia="MS Mincho" w:cs="Times New Roman"/>
                <w:szCs w:val="24"/>
              </w:rPr>
            </w:pPr>
          </w:p>
        </w:tc>
        <w:tc>
          <w:tcPr>
            <w:tcW w:w="1260" w:type="dxa"/>
            <w:vAlign w:val="bottom"/>
          </w:tcPr>
          <w:p w:rsidR="00045ED5" w:rsidRDefault="00045ED5" w:rsidP="006D2915">
            <w:pPr>
              <w:keepNext/>
              <w:keepLines/>
              <w:jc w:val="center"/>
              <w:rPr>
                <w:rFonts w:eastAsia="MS Mincho" w:cs="Times New Roman"/>
                <w:szCs w:val="24"/>
              </w:rPr>
            </w:pPr>
          </w:p>
        </w:tc>
        <w:tc>
          <w:tcPr>
            <w:tcW w:w="3780" w:type="dxa"/>
            <w:vAlign w:val="bottom"/>
          </w:tcPr>
          <w:p w:rsidR="00045ED5" w:rsidRDefault="00045ED5" w:rsidP="006D2915">
            <w:pPr>
              <w:keepNext/>
              <w:keepLines/>
              <w:rPr>
                <w:rFonts w:eastAsia="MS Mincho" w:cs="Times New Roman"/>
                <w:szCs w:val="24"/>
              </w:rPr>
            </w:pPr>
          </w:p>
        </w:tc>
        <w:tc>
          <w:tcPr>
            <w:tcW w:w="1375"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bl>
    <w:p w:rsidR="00045ED5" w:rsidRPr="002E40AD" w:rsidRDefault="00045ED5" w:rsidP="00045ED5">
      <w:pPr>
        <w:rPr>
          <w:sz w:val="20"/>
          <w:szCs w:val="20"/>
        </w:rPr>
      </w:pPr>
      <w:r w:rsidRPr="002E40AD">
        <w:rPr>
          <w:sz w:val="20"/>
          <w:szCs w:val="20"/>
        </w:rPr>
        <w:t>*Monthly installment subject to escrow and interest rate changes as provided in note and mortgage.</w:t>
      </w:r>
    </w:p>
    <w:p w:rsidR="00045ED5" w:rsidRDefault="00045ED5" w:rsidP="00045ED5"/>
    <w:p w:rsidR="00045ED5" w:rsidRDefault="00045ED5" w:rsidP="00045ED5">
      <w:pPr>
        <w:keepNext/>
        <w:spacing w:line="480" w:lineRule="auto"/>
        <w:ind w:left="2160" w:hanging="720"/>
        <w:rPr>
          <w:rFonts w:eastAsia="MS Mincho" w:cs="Times New Roman"/>
          <w:szCs w:val="24"/>
        </w:rPr>
      </w:pPr>
      <w:r>
        <w:rPr>
          <w:rFonts w:eastAsia="MS Mincho" w:cs="Times New Roman"/>
          <w:szCs w:val="24"/>
        </w:rPr>
        <w:t>2.</w:t>
      </w:r>
      <w:r>
        <w:rPr>
          <w:rFonts w:eastAsia="MS Mincho" w:cs="Times New Roman"/>
          <w:szCs w:val="24"/>
        </w:rPr>
        <w:tab/>
      </w:r>
      <w:r>
        <w:rPr>
          <w:rFonts w:eastAsia="MS Mincho" w:cs="Times New Roman"/>
          <w:szCs w:val="24"/>
          <w:u w:val="single"/>
        </w:rPr>
        <w:t>Cure of Arrearages</w:t>
      </w:r>
    </w:p>
    <w:p w:rsidR="00045ED5" w:rsidRPr="00BF73A5" w:rsidRDefault="00045ED5" w:rsidP="00045ED5">
      <w:pPr>
        <w:spacing w:line="480" w:lineRule="auto"/>
        <w:ind w:left="720"/>
      </w:pPr>
      <w:r>
        <w:tab/>
        <w:t>From funds available for distribution, the trustee shall pay arrearages to lienholders identified in paragraph 5(A)(1) in monthly installments until the allowed arrearage claim of each lienholder has been satisfied.</w:t>
      </w:r>
      <w:r w:rsidR="00BF73A5">
        <w:t xml:space="preserve"> </w:t>
      </w:r>
      <w:r w:rsidR="00BF73A5">
        <w:rPr>
          <w:i/>
        </w:rPr>
        <w:t>See</w:t>
      </w:r>
      <w:r w:rsidR="00BF73A5">
        <w:t xml:space="preserve"> 11 USC §1322(b)(3), (5) and (c).</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528"/>
        <w:gridCol w:w="1246"/>
        <w:gridCol w:w="1536"/>
        <w:gridCol w:w="1495"/>
        <w:gridCol w:w="1545"/>
      </w:tblGrid>
      <w:tr w:rsidR="00D67F7B" w:rsidTr="00D67F7B">
        <w:tc>
          <w:tcPr>
            <w:tcW w:w="3695" w:type="dxa"/>
            <w:shd w:val="pct10" w:color="auto" w:fill="auto"/>
            <w:vAlign w:val="bottom"/>
          </w:tcPr>
          <w:p w:rsidR="00D67F7B" w:rsidRDefault="00D67F7B" w:rsidP="006D2915">
            <w:pPr>
              <w:keepNext/>
              <w:keepLines/>
              <w:jc w:val="center"/>
              <w:rPr>
                <w:rFonts w:eastAsia="MS Mincho" w:cs="Times New Roman"/>
                <w:szCs w:val="24"/>
              </w:rPr>
            </w:pPr>
            <w:r>
              <w:rPr>
                <w:rFonts w:eastAsia="MS Mincho" w:cs="Times New Roman"/>
                <w:szCs w:val="24"/>
              </w:rPr>
              <w:t>Lienholder</w:t>
            </w:r>
          </w:p>
        </w:tc>
        <w:tc>
          <w:tcPr>
            <w:tcW w:w="1266" w:type="dxa"/>
            <w:shd w:val="pct10" w:color="auto" w:fill="auto"/>
          </w:tcPr>
          <w:p w:rsidR="00D67F7B" w:rsidRDefault="00D67F7B" w:rsidP="006D2915">
            <w:pPr>
              <w:keepNext/>
              <w:keepLines/>
              <w:jc w:val="center"/>
              <w:rPr>
                <w:rFonts w:eastAsia="MS Mincho" w:cs="Times New Roman"/>
                <w:szCs w:val="24"/>
              </w:rPr>
            </w:pPr>
            <w:r>
              <w:rPr>
                <w:rFonts w:eastAsia="MS Mincho" w:cs="Times New Roman"/>
                <w:szCs w:val="24"/>
              </w:rPr>
              <w:t>Pre- or Post-Petition</w:t>
            </w:r>
          </w:p>
        </w:tc>
        <w:tc>
          <w:tcPr>
            <w:tcW w:w="1555" w:type="dxa"/>
            <w:shd w:val="pct10" w:color="auto" w:fill="auto"/>
            <w:vAlign w:val="bottom"/>
          </w:tcPr>
          <w:p w:rsidR="00D67F7B" w:rsidRDefault="00D67F7B" w:rsidP="006D2915">
            <w:pPr>
              <w:keepNext/>
              <w:keepLines/>
              <w:jc w:val="center"/>
              <w:rPr>
                <w:rFonts w:eastAsia="MS Mincho" w:cs="Times New Roman"/>
                <w:szCs w:val="24"/>
              </w:rPr>
            </w:pPr>
            <w:r>
              <w:rPr>
                <w:rFonts w:eastAsia="MS Mincho" w:cs="Times New Roman"/>
                <w:szCs w:val="24"/>
              </w:rPr>
              <w:t>Total Amount of Arrearages</w:t>
            </w:r>
          </w:p>
        </w:tc>
        <w:tc>
          <w:tcPr>
            <w:tcW w:w="1511" w:type="dxa"/>
            <w:shd w:val="pct10" w:color="auto" w:fill="auto"/>
            <w:vAlign w:val="bottom"/>
          </w:tcPr>
          <w:p w:rsidR="00D67F7B" w:rsidRDefault="00D67F7B" w:rsidP="00D67F7B">
            <w:pPr>
              <w:keepNext/>
              <w:keepLines/>
              <w:jc w:val="center"/>
              <w:rPr>
                <w:rFonts w:eastAsia="MS Mincho" w:cs="Times New Roman"/>
                <w:szCs w:val="24"/>
              </w:rPr>
            </w:pPr>
            <w:r>
              <w:rPr>
                <w:rFonts w:eastAsia="MS Mincho" w:cs="Times New Roman"/>
                <w:szCs w:val="24"/>
              </w:rPr>
              <w:t>Remaining Term (Months)</w:t>
            </w:r>
          </w:p>
        </w:tc>
        <w:tc>
          <w:tcPr>
            <w:tcW w:w="1563" w:type="dxa"/>
            <w:shd w:val="pct10" w:color="auto" w:fill="auto"/>
            <w:vAlign w:val="bottom"/>
          </w:tcPr>
          <w:p w:rsidR="00D67F7B" w:rsidRDefault="00D67F7B" w:rsidP="006D2915">
            <w:pPr>
              <w:keepNext/>
              <w:keepLines/>
              <w:jc w:val="center"/>
              <w:rPr>
                <w:rFonts w:eastAsia="MS Mincho" w:cs="Times New Roman"/>
                <w:szCs w:val="24"/>
              </w:rPr>
            </w:pPr>
            <w:r>
              <w:rPr>
                <w:rFonts w:eastAsia="MS Mincho" w:cs="Times New Roman"/>
                <w:szCs w:val="24"/>
              </w:rPr>
              <w:t>Monthly Installment</w:t>
            </w:r>
          </w:p>
        </w:tc>
      </w:tr>
      <w:tr w:rsidR="00D67F7B" w:rsidTr="00D67F7B">
        <w:tc>
          <w:tcPr>
            <w:tcW w:w="3695" w:type="dxa"/>
          </w:tcPr>
          <w:p w:rsidR="00D67F7B" w:rsidRDefault="00D67F7B" w:rsidP="006D2915">
            <w:pPr>
              <w:keepNext/>
              <w:keepLines/>
              <w:rPr>
                <w:rFonts w:eastAsia="MS Mincho" w:cs="Times New Roman"/>
                <w:szCs w:val="24"/>
              </w:rPr>
            </w:pPr>
          </w:p>
        </w:tc>
        <w:tc>
          <w:tcPr>
            <w:tcW w:w="1266" w:type="dxa"/>
          </w:tcPr>
          <w:p w:rsidR="00D67F7B" w:rsidRDefault="00D67F7B" w:rsidP="006D2915">
            <w:pPr>
              <w:keepNext/>
              <w:keepLines/>
              <w:jc w:val="center"/>
              <w:rPr>
                <w:rFonts w:eastAsia="MS Mincho" w:cs="Times New Roman"/>
                <w:szCs w:val="24"/>
              </w:rPr>
            </w:pPr>
          </w:p>
        </w:tc>
        <w:tc>
          <w:tcPr>
            <w:tcW w:w="1555"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c>
          <w:tcPr>
            <w:tcW w:w="1511" w:type="dxa"/>
            <w:vAlign w:val="bottom"/>
          </w:tcPr>
          <w:p w:rsidR="00D67F7B" w:rsidRDefault="00D67F7B" w:rsidP="006D2915">
            <w:pPr>
              <w:keepNext/>
              <w:keepLines/>
              <w:jc w:val="center"/>
              <w:rPr>
                <w:rFonts w:eastAsia="MS Mincho" w:cs="Times New Roman"/>
                <w:szCs w:val="24"/>
              </w:rPr>
            </w:pPr>
          </w:p>
        </w:tc>
        <w:tc>
          <w:tcPr>
            <w:tcW w:w="1563"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r>
      <w:tr w:rsidR="00D67F7B" w:rsidTr="00D67F7B">
        <w:tc>
          <w:tcPr>
            <w:tcW w:w="3695" w:type="dxa"/>
          </w:tcPr>
          <w:p w:rsidR="00D67F7B" w:rsidRDefault="00D67F7B" w:rsidP="006D2915">
            <w:pPr>
              <w:keepNext/>
              <w:keepLines/>
              <w:rPr>
                <w:rFonts w:eastAsia="MS Mincho" w:cs="Times New Roman"/>
                <w:szCs w:val="24"/>
              </w:rPr>
            </w:pPr>
          </w:p>
        </w:tc>
        <w:tc>
          <w:tcPr>
            <w:tcW w:w="1266" w:type="dxa"/>
          </w:tcPr>
          <w:p w:rsidR="00D67F7B" w:rsidRDefault="00D67F7B" w:rsidP="006D2915">
            <w:pPr>
              <w:keepNext/>
              <w:keepLines/>
              <w:jc w:val="center"/>
              <w:rPr>
                <w:rFonts w:eastAsia="MS Mincho" w:cs="Times New Roman"/>
                <w:szCs w:val="24"/>
              </w:rPr>
            </w:pPr>
          </w:p>
        </w:tc>
        <w:tc>
          <w:tcPr>
            <w:tcW w:w="1555"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c>
          <w:tcPr>
            <w:tcW w:w="1511" w:type="dxa"/>
            <w:vAlign w:val="bottom"/>
          </w:tcPr>
          <w:p w:rsidR="00D67F7B" w:rsidRDefault="00D67F7B" w:rsidP="006D2915">
            <w:pPr>
              <w:keepNext/>
              <w:keepLines/>
              <w:jc w:val="center"/>
              <w:rPr>
                <w:rFonts w:eastAsia="MS Mincho" w:cs="Times New Roman"/>
                <w:szCs w:val="24"/>
              </w:rPr>
            </w:pPr>
          </w:p>
        </w:tc>
        <w:tc>
          <w:tcPr>
            <w:tcW w:w="1563"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r>
      <w:tr w:rsidR="00D67F7B" w:rsidTr="00D67F7B">
        <w:tc>
          <w:tcPr>
            <w:tcW w:w="3695" w:type="dxa"/>
          </w:tcPr>
          <w:p w:rsidR="00D67F7B" w:rsidRDefault="00D67F7B" w:rsidP="006D2915">
            <w:pPr>
              <w:keepNext/>
              <w:keepLines/>
              <w:rPr>
                <w:rFonts w:eastAsia="MS Mincho" w:cs="Times New Roman"/>
                <w:szCs w:val="24"/>
              </w:rPr>
            </w:pPr>
          </w:p>
        </w:tc>
        <w:tc>
          <w:tcPr>
            <w:tcW w:w="1266" w:type="dxa"/>
          </w:tcPr>
          <w:p w:rsidR="00D67F7B" w:rsidRDefault="00D67F7B" w:rsidP="006D2915">
            <w:pPr>
              <w:keepNext/>
              <w:keepLines/>
              <w:jc w:val="center"/>
              <w:rPr>
                <w:rFonts w:eastAsia="MS Mincho" w:cs="Times New Roman"/>
                <w:szCs w:val="24"/>
              </w:rPr>
            </w:pPr>
          </w:p>
        </w:tc>
        <w:tc>
          <w:tcPr>
            <w:tcW w:w="1555"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c>
          <w:tcPr>
            <w:tcW w:w="1511" w:type="dxa"/>
            <w:vAlign w:val="bottom"/>
          </w:tcPr>
          <w:p w:rsidR="00D67F7B" w:rsidRDefault="00D67F7B" w:rsidP="006D2915">
            <w:pPr>
              <w:keepNext/>
              <w:keepLines/>
              <w:jc w:val="center"/>
              <w:rPr>
                <w:rFonts w:eastAsia="MS Mincho" w:cs="Times New Roman"/>
                <w:szCs w:val="24"/>
              </w:rPr>
            </w:pPr>
          </w:p>
        </w:tc>
        <w:tc>
          <w:tcPr>
            <w:tcW w:w="1563"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r>
      <w:tr w:rsidR="00D67F7B" w:rsidTr="00D67F7B">
        <w:tc>
          <w:tcPr>
            <w:tcW w:w="3695" w:type="dxa"/>
          </w:tcPr>
          <w:p w:rsidR="00D67F7B" w:rsidRDefault="00D67F7B" w:rsidP="006D2915">
            <w:pPr>
              <w:keepNext/>
              <w:keepLines/>
              <w:rPr>
                <w:rFonts w:eastAsia="MS Mincho" w:cs="Times New Roman"/>
                <w:szCs w:val="24"/>
              </w:rPr>
            </w:pPr>
          </w:p>
        </w:tc>
        <w:tc>
          <w:tcPr>
            <w:tcW w:w="1266" w:type="dxa"/>
          </w:tcPr>
          <w:p w:rsidR="00D67F7B" w:rsidRDefault="00D67F7B" w:rsidP="006D2915">
            <w:pPr>
              <w:keepNext/>
              <w:keepLines/>
              <w:jc w:val="center"/>
              <w:rPr>
                <w:rFonts w:eastAsia="MS Mincho" w:cs="Times New Roman"/>
                <w:szCs w:val="24"/>
              </w:rPr>
            </w:pPr>
          </w:p>
        </w:tc>
        <w:tc>
          <w:tcPr>
            <w:tcW w:w="1555"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c>
          <w:tcPr>
            <w:tcW w:w="1511" w:type="dxa"/>
            <w:vAlign w:val="bottom"/>
          </w:tcPr>
          <w:p w:rsidR="00D67F7B" w:rsidRDefault="00D67F7B" w:rsidP="006D2915">
            <w:pPr>
              <w:keepNext/>
              <w:keepLines/>
              <w:jc w:val="center"/>
              <w:rPr>
                <w:rFonts w:eastAsia="MS Mincho" w:cs="Times New Roman"/>
                <w:szCs w:val="24"/>
              </w:rPr>
            </w:pPr>
          </w:p>
        </w:tc>
        <w:tc>
          <w:tcPr>
            <w:tcW w:w="1563"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r>
      <w:tr w:rsidR="00D67F7B" w:rsidTr="00D67F7B">
        <w:tc>
          <w:tcPr>
            <w:tcW w:w="3695" w:type="dxa"/>
          </w:tcPr>
          <w:p w:rsidR="00D67F7B" w:rsidRDefault="00D67F7B" w:rsidP="006D2915">
            <w:pPr>
              <w:keepNext/>
              <w:keepLines/>
              <w:rPr>
                <w:rFonts w:eastAsia="MS Mincho" w:cs="Times New Roman"/>
                <w:szCs w:val="24"/>
              </w:rPr>
            </w:pPr>
          </w:p>
        </w:tc>
        <w:tc>
          <w:tcPr>
            <w:tcW w:w="1266" w:type="dxa"/>
          </w:tcPr>
          <w:p w:rsidR="00D67F7B" w:rsidRDefault="00D67F7B" w:rsidP="006D2915">
            <w:pPr>
              <w:keepNext/>
              <w:keepLines/>
              <w:jc w:val="center"/>
              <w:rPr>
                <w:rFonts w:eastAsia="MS Mincho" w:cs="Times New Roman"/>
                <w:szCs w:val="24"/>
              </w:rPr>
            </w:pPr>
          </w:p>
        </w:tc>
        <w:tc>
          <w:tcPr>
            <w:tcW w:w="1555"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c>
          <w:tcPr>
            <w:tcW w:w="1511" w:type="dxa"/>
            <w:vAlign w:val="bottom"/>
          </w:tcPr>
          <w:p w:rsidR="00D67F7B" w:rsidRDefault="00D67F7B" w:rsidP="006D2915">
            <w:pPr>
              <w:keepNext/>
              <w:keepLines/>
              <w:jc w:val="center"/>
              <w:rPr>
                <w:rFonts w:eastAsia="MS Mincho" w:cs="Times New Roman"/>
                <w:szCs w:val="24"/>
              </w:rPr>
            </w:pPr>
          </w:p>
        </w:tc>
        <w:tc>
          <w:tcPr>
            <w:tcW w:w="1563" w:type="dxa"/>
            <w:vAlign w:val="bottom"/>
          </w:tcPr>
          <w:p w:rsidR="00D67F7B" w:rsidRDefault="00D67F7B" w:rsidP="006D2915">
            <w:pPr>
              <w:keepNext/>
              <w:keepLines/>
              <w:jc w:val="center"/>
              <w:rPr>
                <w:rFonts w:eastAsia="MS Mincho" w:cs="Times New Roman"/>
                <w:szCs w:val="24"/>
              </w:rPr>
            </w:pPr>
            <w:r>
              <w:rPr>
                <w:rFonts w:eastAsia="MS Mincho" w:cs="Times New Roman"/>
                <w:szCs w:val="24"/>
              </w:rPr>
              <w:t>$</w:t>
            </w:r>
          </w:p>
        </w:tc>
      </w:tr>
    </w:tbl>
    <w:p w:rsidR="00045ED5" w:rsidRDefault="00045ED5" w:rsidP="00045ED5"/>
    <w:p w:rsidR="00045ED5" w:rsidRDefault="00045ED5" w:rsidP="00045ED5">
      <w:pPr>
        <w:keepNext/>
        <w:spacing w:line="480" w:lineRule="auto"/>
        <w:rPr>
          <w:rFonts w:eastAsia="MS Mincho" w:cs="Times New Roman"/>
          <w:szCs w:val="24"/>
        </w:rPr>
      </w:pPr>
      <w:r>
        <w:rPr>
          <w:rFonts w:eastAsia="MS Mincho" w:cs="Times New Roman"/>
          <w:szCs w:val="24"/>
        </w:rPr>
        <w:tab/>
        <w:t>B.</w:t>
      </w:r>
      <w:r>
        <w:rPr>
          <w:rFonts w:eastAsia="MS Mincho" w:cs="Times New Roman"/>
          <w:szCs w:val="24"/>
        </w:rPr>
        <w:tab/>
        <w:t>SURRENDER OF PROPERTY</w:t>
      </w:r>
    </w:p>
    <w:p w:rsidR="00045ED5" w:rsidRDefault="00045ED5" w:rsidP="00045ED5">
      <w:pPr>
        <w:spacing w:line="480" w:lineRule="auto"/>
      </w:pPr>
      <w:r>
        <w:tab/>
        <w:t xml:space="preserve">Confirmation of this plan shall constitute the Debtor's surrender to the following holders of secured claims, in </w:t>
      </w:r>
      <w:r w:rsidRPr="00406940">
        <w:rPr>
          <w:rFonts w:eastAsia="MS Mincho" w:cs="Times New Roman"/>
          <w:szCs w:val="24"/>
        </w:rPr>
        <w:t>satisfaction</w:t>
      </w:r>
      <w:r>
        <w:t xml:space="preserve"> of their secured claims, all the Debtor's rights under the Bankruptcy Code, this plan, or applicable non-bankruptcy law to the Debtor's interest in the property securing the claims: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713"/>
        <w:gridCol w:w="1772"/>
        <w:gridCol w:w="3865"/>
      </w:tblGrid>
      <w:tr w:rsidR="00045ED5" w:rsidTr="006D2915">
        <w:tc>
          <w:tcPr>
            <w:tcW w:w="3805"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lastRenderedPageBreak/>
              <w:t>Lienholder</w:t>
            </w:r>
          </w:p>
        </w:tc>
        <w:tc>
          <w:tcPr>
            <w:tcW w:w="180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Amount of Secured Claim*</w:t>
            </w:r>
          </w:p>
        </w:tc>
        <w:tc>
          <w:tcPr>
            <w:tcW w:w="396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Description of Collateral</w:t>
            </w:r>
          </w:p>
        </w:tc>
      </w:tr>
      <w:tr w:rsidR="00045ED5" w:rsidTr="006D2915">
        <w:tc>
          <w:tcPr>
            <w:tcW w:w="3805" w:type="dxa"/>
          </w:tcPr>
          <w:p w:rsidR="00045ED5" w:rsidRDefault="00045ED5" w:rsidP="006D2915">
            <w:pPr>
              <w:keepNext/>
              <w:keepLines/>
              <w:rPr>
                <w:rFonts w:eastAsia="MS Mincho" w:cs="Times New Roman"/>
                <w:szCs w:val="24"/>
              </w:rPr>
            </w:pPr>
          </w:p>
        </w:tc>
        <w:tc>
          <w:tcPr>
            <w:tcW w:w="180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3960" w:type="dxa"/>
            <w:vAlign w:val="bottom"/>
          </w:tcPr>
          <w:p w:rsidR="00045ED5" w:rsidRDefault="00045ED5" w:rsidP="006D2915">
            <w:pPr>
              <w:keepNext/>
              <w:keepLines/>
              <w:jc w:val="center"/>
              <w:rPr>
                <w:rFonts w:eastAsia="MS Mincho" w:cs="Times New Roman"/>
                <w:szCs w:val="24"/>
              </w:rPr>
            </w:pPr>
          </w:p>
        </w:tc>
      </w:tr>
      <w:tr w:rsidR="00045ED5" w:rsidTr="006D2915">
        <w:tc>
          <w:tcPr>
            <w:tcW w:w="3805" w:type="dxa"/>
          </w:tcPr>
          <w:p w:rsidR="00045ED5" w:rsidRDefault="00045ED5" w:rsidP="006D2915">
            <w:pPr>
              <w:keepNext/>
              <w:keepLines/>
              <w:rPr>
                <w:rFonts w:eastAsia="MS Mincho" w:cs="Times New Roman"/>
                <w:szCs w:val="24"/>
              </w:rPr>
            </w:pPr>
          </w:p>
        </w:tc>
        <w:tc>
          <w:tcPr>
            <w:tcW w:w="180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3960" w:type="dxa"/>
            <w:vAlign w:val="bottom"/>
          </w:tcPr>
          <w:p w:rsidR="00045ED5" w:rsidRDefault="00045ED5" w:rsidP="006D2915">
            <w:pPr>
              <w:keepNext/>
              <w:keepLines/>
              <w:jc w:val="center"/>
              <w:rPr>
                <w:rFonts w:eastAsia="MS Mincho" w:cs="Times New Roman"/>
                <w:szCs w:val="24"/>
              </w:rPr>
            </w:pPr>
          </w:p>
        </w:tc>
      </w:tr>
      <w:tr w:rsidR="00045ED5" w:rsidTr="006D2915">
        <w:tc>
          <w:tcPr>
            <w:tcW w:w="3805" w:type="dxa"/>
          </w:tcPr>
          <w:p w:rsidR="00045ED5" w:rsidRDefault="00045ED5" w:rsidP="006D2915">
            <w:pPr>
              <w:keepNext/>
              <w:keepLines/>
              <w:rPr>
                <w:rFonts w:eastAsia="MS Mincho" w:cs="Times New Roman"/>
                <w:szCs w:val="24"/>
              </w:rPr>
            </w:pPr>
          </w:p>
        </w:tc>
        <w:tc>
          <w:tcPr>
            <w:tcW w:w="180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3960" w:type="dxa"/>
            <w:vAlign w:val="bottom"/>
          </w:tcPr>
          <w:p w:rsidR="00045ED5" w:rsidRDefault="00045ED5" w:rsidP="006D2915">
            <w:pPr>
              <w:keepNext/>
              <w:keepLines/>
              <w:jc w:val="center"/>
              <w:rPr>
                <w:rFonts w:eastAsia="MS Mincho" w:cs="Times New Roman"/>
                <w:szCs w:val="24"/>
              </w:rPr>
            </w:pPr>
          </w:p>
        </w:tc>
      </w:tr>
      <w:tr w:rsidR="00045ED5" w:rsidTr="006D2915">
        <w:tc>
          <w:tcPr>
            <w:tcW w:w="3805" w:type="dxa"/>
          </w:tcPr>
          <w:p w:rsidR="00045ED5" w:rsidRDefault="00045ED5" w:rsidP="006D2915">
            <w:pPr>
              <w:keepNext/>
              <w:keepLines/>
              <w:rPr>
                <w:rFonts w:eastAsia="MS Mincho" w:cs="Times New Roman"/>
                <w:szCs w:val="24"/>
              </w:rPr>
            </w:pPr>
          </w:p>
        </w:tc>
        <w:tc>
          <w:tcPr>
            <w:tcW w:w="180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3960" w:type="dxa"/>
            <w:vAlign w:val="bottom"/>
          </w:tcPr>
          <w:p w:rsidR="00045ED5" w:rsidRDefault="00045ED5" w:rsidP="006D2915">
            <w:pPr>
              <w:keepNext/>
              <w:keepLines/>
              <w:jc w:val="center"/>
              <w:rPr>
                <w:rFonts w:eastAsia="MS Mincho" w:cs="Times New Roman"/>
                <w:szCs w:val="24"/>
              </w:rPr>
            </w:pPr>
          </w:p>
        </w:tc>
      </w:tr>
      <w:tr w:rsidR="00045ED5" w:rsidTr="006D2915">
        <w:tc>
          <w:tcPr>
            <w:tcW w:w="3805" w:type="dxa"/>
          </w:tcPr>
          <w:p w:rsidR="00045ED5" w:rsidRDefault="00045ED5" w:rsidP="006D2915">
            <w:pPr>
              <w:keepNext/>
              <w:keepLines/>
              <w:rPr>
                <w:rFonts w:eastAsia="MS Mincho" w:cs="Times New Roman"/>
                <w:szCs w:val="24"/>
              </w:rPr>
            </w:pPr>
          </w:p>
        </w:tc>
        <w:tc>
          <w:tcPr>
            <w:tcW w:w="1800"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3960" w:type="dxa"/>
            <w:vAlign w:val="bottom"/>
          </w:tcPr>
          <w:p w:rsidR="00045ED5" w:rsidRDefault="00045ED5" w:rsidP="006D2915">
            <w:pPr>
              <w:keepNext/>
              <w:keepLines/>
              <w:jc w:val="center"/>
              <w:rPr>
                <w:rFonts w:eastAsia="MS Mincho" w:cs="Times New Roman"/>
                <w:szCs w:val="24"/>
              </w:rPr>
            </w:pPr>
          </w:p>
        </w:tc>
      </w:tr>
    </w:tbl>
    <w:p w:rsidR="00045ED5" w:rsidRPr="00D67F7B" w:rsidRDefault="00045ED5" w:rsidP="00045ED5">
      <w:pPr>
        <w:rPr>
          <w:b/>
          <w:szCs w:val="24"/>
        </w:rPr>
      </w:pPr>
      <w:r w:rsidRPr="0083720F">
        <w:rPr>
          <w:sz w:val="20"/>
          <w:szCs w:val="20"/>
        </w:rPr>
        <w:t>*</w:t>
      </w:r>
      <w:r w:rsidRPr="00D67F7B">
        <w:rPr>
          <w:b/>
          <w:szCs w:val="24"/>
        </w:rPr>
        <w:t>Creditors contesting the proposed amount of a secured claim must file an objection by the time prescribed by applicable local rules.  The court will take evidence to determine the value of the secured claim at the hearing on confirmation, pursuant to Federal Rule of Bankruptcy Procedure 3012.  The creditor must file a timely proof of claim in order to be paid.</w:t>
      </w:r>
    </w:p>
    <w:p w:rsidR="00045ED5" w:rsidRDefault="00045ED5" w:rsidP="00045ED5"/>
    <w:p w:rsidR="00045ED5" w:rsidRDefault="00045ED5" w:rsidP="00045ED5">
      <w:pPr>
        <w:spacing w:line="480" w:lineRule="auto"/>
      </w:pPr>
      <w:r>
        <w:tab/>
        <w:t xml:space="preserve">Confirmation of this plan will </w:t>
      </w:r>
      <w:r w:rsidR="00D67F7B">
        <w:t>terminate the stay under 11 USC</w:t>
      </w:r>
      <w:r>
        <w:t xml:space="preserve"> </w:t>
      </w:r>
      <w:r w:rsidR="00D67F7B">
        <w:t>§</w:t>
      </w:r>
      <w:r>
        <w:t xml:space="preserve">§362 </w:t>
      </w:r>
      <w:r w:rsidR="00D67F7B">
        <w:t xml:space="preserve">and 1301 </w:t>
      </w:r>
      <w:r>
        <w:t>to allow lienholders to exercise non-bankruptcy law remedies as to the collateral.</w:t>
      </w:r>
      <w:r w:rsidR="00D67F7B">
        <w:t xml:space="preserve">  No further motion seeking stay relief is required.</w:t>
      </w:r>
    </w:p>
    <w:p w:rsidR="00045ED5" w:rsidRDefault="00045ED5" w:rsidP="00045ED5">
      <w:pPr>
        <w:keepNext/>
        <w:spacing w:line="480" w:lineRule="auto"/>
        <w:rPr>
          <w:rFonts w:eastAsia="MS Mincho" w:cs="Times New Roman"/>
          <w:szCs w:val="24"/>
        </w:rPr>
      </w:pPr>
      <w:r>
        <w:rPr>
          <w:rFonts w:eastAsia="MS Mincho" w:cs="Times New Roman"/>
          <w:szCs w:val="24"/>
        </w:rPr>
        <w:tab/>
        <w:t>C.</w:t>
      </w:r>
      <w:r>
        <w:rPr>
          <w:rFonts w:eastAsia="MS Mincho" w:cs="Times New Roman"/>
          <w:szCs w:val="24"/>
        </w:rPr>
        <w:tab/>
        <w:t>PRE-CONFIRMATION ADEQUATE PROTECTION</w:t>
      </w:r>
    </w:p>
    <w:p w:rsidR="00045ED5" w:rsidRDefault="00045ED5" w:rsidP="00045ED5">
      <w:pPr>
        <w:spacing w:line="480" w:lineRule="auto"/>
      </w:pPr>
      <w:r>
        <w:tab/>
        <w:t>Pursuant to the order of the court, all adequate protection payments to secured creditors required by §</w:t>
      </w:r>
      <w:r w:rsidRPr="00406940">
        <w:rPr>
          <w:rFonts w:eastAsia="MS Mincho" w:cs="Times New Roman"/>
          <w:szCs w:val="24"/>
        </w:rPr>
        <w:t>1326</w:t>
      </w:r>
      <w:r>
        <w:t>(a)(1) shall be made through the Chapter 13 trustee, unless otherwise ordered, in the amount provided in the plan for that creditor.  Adequate protection payments shall be subject to the trustee's fee as set by the designee of the United States Attorney General and shall be made in the ordinary course of the trustee's business from funds on hand as funds are available for distribution to creditors who have filed a claim.</w:t>
      </w:r>
    </w:p>
    <w:tbl>
      <w:tblPr>
        <w:tblStyle w:val="TableGrid"/>
        <w:tblW w:w="9360" w:type="dxa"/>
        <w:tblLayout w:type="fixed"/>
        <w:tblCellMar>
          <w:top w:w="58" w:type="dxa"/>
          <w:left w:w="115" w:type="dxa"/>
          <w:bottom w:w="58" w:type="dxa"/>
          <w:right w:w="115" w:type="dxa"/>
        </w:tblCellMar>
        <w:tblLook w:val="04A0" w:firstRow="1" w:lastRow="0" w:firstColumn="1" w:lastColumn="0" w:noHBand="0" w:noVBand="1"/>
      </w:tblPr>
      <w:tblGrid>
        <w:gridCol w:w="2960"/>
        <w:gridCol w:w="2465"/>
        <w:gridCol w:w="1350"/>
        <w:gridCol w:w="1170"/>
        <w:gridCol w:w="1415"/>
      </w:tblGrid>
      <w:tr w:rsidR="00045ED5" w:rsidTr="006D2915">
        <w:tc>
          <w:tcPr>
            <w:tcW w:w="296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lastRenderedPageBreak/>
              <w:t>Creditor name, address, and last four digits of account number</w:t>
            </w:r>
          </w:p>
        </w:tc>
        <w:tc>
          <w:tcPr>
            <w:tcW w:w="2465"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Security</w:t>
            </w:r>
          </w:p>
        </w:tc>
        <w:tc>
          <w:tcPr>
            <w:tcW w:w="135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 xml:space="preserve">Claim Amount </w:t>
            </w:r>
          </w:p>
        </w:tc>
        <w:tc>
          <w:tcPr>
            <w:tcW w:w="117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Term (Months)</w:t>
            </w:r>
          </w:p>
        </w:tc>
        <w:tc>
          <w:tcPr>
            <w:tcW w:w="1415"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Monthly Installment</w:t>
            </w:r>
          </w:p>
        </w:tc>
      </w:tr>
      <w:tr w:rsidR="00045ED5" w:rsidTr="006D2915">
        <w:trPr>
          <w:trHeight w:val="304"/>
        </w:trPr>
        <w:tc>
          <w:tcPr>
            <w:tcW w:w="2960"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2465" w:type="dxa"/>
            <w:vMerge w:val="restart"/>
            <w:vAlign w:val="bottom"/>
          </w:tcPr>
          <w:p w:rsidR="00045ED5" w:rsidRDefault="00045ED5" w:rsidP="006D2915">
            <w:pPr>
              <w:keepNext/>
              <w:keepLines/>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jc w:val="center"/>
              <w:rPr>
                <w:rFonts w:eastAsia="MS Mincho" w:cs="Times New Roman"/>
                <w:szCs w:val="24"/>
              </w:rPr>
            </w:pPr>
          </w:p>
        </w:tc>
        <w:tc>
          <w:tcPr>
            <w:tcW w:w="1415"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rPr>
          <w:trHeight w:val="161"/>
        </w:trPr>
        <w:tc>
          <w:tcPr>
            <w:tcW w:w="2960"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2465" w:type="dxa"/>
            <w:vMerge/>
            <w:vAlign w:val="bottom"/>
          </w:tcPr>
          <w:p w:rsidR="00045ED5" w:rsidRDefault="00045ED5" w:rsidP="006D2915">
            <w:pPr>
              <w:keepNext/>
              <w:keepLines/>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415" w:type="dxa"/>
            <w:vMerge/>
            <w:vAlign w:val="bottom"/>
          </w:tcPr>
          <w:p w:rsidR="00045ED5" w:rsidRDefault="00045ED5" w:rsidP="006D2915">
            <w:pPr>
              <w:keepNext/>
              <w:keepLines/>
              <w:jc w:val="center"/>
              <w:rPr>
                <w:rFonts w:eastAsia="MS Mincho" w:cs="Times New Roman"/>
                <w:szCs w:val="24"/>
              </w:rPr>
            </w:pPr>
          </w:p>
        </w:tc>
      </w:tr>
      <w:tr w:rsidR="00045ED5" w:rsidTr="006D2915">
        <w:trPr>
          <w:trHeight w:val="160"/>
        </w:trPr>
        <w:tc>
          <w:tcPr>
            <w:tcW w:w="2960" w:type="dxa"/>
          </w:tcPr>
          <w:p w:rsidR="00045ED5" w:rsidRPr="00B7759E" w:rsidRDefault="00045ED5" w:rsidP="006D2915">
            <w:pPr>
              <w:keepNext/>
              <w:keepLines/>
              <w:rPr>
                <w:rFonts w:eastAsia="MS Mincho" w:cs="Times New Roman"/>
                <w:sz w:val="20"/>
                <w:szCs w:val="20"/>
              </w:rPr>
            </w:pPr>
            <w:r>
              <w:rPr>
                <w:rFonts w:eastAsia="MS Mincho" w:cs="Times New Roman"/>
                <w:sz w:val="20"/>
                <w:szCs w:val="20"/>
              </w:rPr>
              <w:t>Last 4 digits of acc't no:</w:t>
            </w:r>
          </w:p>
        </w:tc>
        <w:tc>
          <w:tcPr>
            <w:tcW w:w="2465" w:type="dxa"/>
            <w:vMerge/>
            <w:vAlign w:val="bottom"/>
          </w:tcPr>
          <w:p w:rsidR="00045ED5" w:rsidRDefault="00045ED5" w:rsidP="006D2915">
            <w:pPr>
              <w:keepNext/>
              <w:keepLines/>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415" w:type="dxa"/>
            <w:vMerge/>
            <w:vAlign w:val="bottom"/>
          </w:tcPr>
          <w:p w:rsidR="00045ED5" w:rsidRDefault="00045ED5" w:rsidP="006D2915">
            <w:pPr>
              <w:keepNext/>
              <w:keepLines/>
              <w:jc w:val="center"/>
              <w:rPr>
                <w:rFonts w:eastAsia="MS Mincho" w:cs="Times New Roman"/>
                <w:szCs w:val="24"/>
              </w:rPr>
            </w:pPr>
          </w:p>
        </w:tc>
      </w:tr>
      <w:tr w:rsidR="00045ED5" w:rsidTr="006D2915">
        <w:trPr>
          <w:trHeight w:val="304"/>
        </w:trPr>
        <w:tc>
          <w:tcPr>
            <w:tcW w:w="2960"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2465" w:type="dxa"/>
            <w:vMerge w:val="restart"/>
            <w:vAlign w:val="bottom"/>
          </w:tcPr>
          <w:p w:rsidR="00045ED5" w:rsidRDefault="00045ED5" w:rsidP="006D2915">
            <w:pPr>
              <w:keepNext/>
              <w:keepLines/>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jc w:val="center"/>
              <w:rPr>
                <w:rFonts w:eastAsia="MS Mincho" w:cs="Times New Roman"/>
                <w:szCs w:val="24"/>
              </w:rPr>
            </w:pPr>
          </w:p>
        </w:tc>
        <w:tc>
          <w:tcPr>
            <w:tcW w:w="1415"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rPr>
          <w:trHeight w:val="161"/>
        </w:trPr>
        <w:tc>
          <w:tcPr>
            <w:tcW w:w="2960"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2465" w:type="dxa"/>
            <w:vMerge/>
            <w:vAlign w:val="bottom"/>
          </w:tcPr>
          <w:p w:rsidR="00045ED5" w:rsidRDefault="00045ED5" w:rsidP="006D2915">
            <w:pPr>
              <w:keepNext/>
              <w:keepLines/>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415" w:type="dxa"/>
            <w:vMerge/>
            <w:vAlign w:val="bottom"/>
          </w:tcPr>
          <w:p w:rsidR="00045ED5" w:rsidRDefault="00045ED5" w:rsidP="006D2915">
            <w:pPr>
              <w:keepNext/>
              <w:keepLines/>
              <w:jc w:val="center"/>
              <w:rPr>
                <w:rFonts w:eastAsia="MS Mincho" w:cs="Times New Roman"/>
                <w:szCs w:val="24"/>
              </w:rPr>
            </w:pPr>
          </w:p>
        </w:tc>
      </w:tr>
      <w:tr w:rsidR="00045ED5" w:rsidTr="006D2915">
        <w:trPr>
          <w:trHeight w:val="160"/>
        </w:trPr>
        <w:tc>
          <w:tcPr>
            <w:tcW w:w="2960" w:type="dxa"/>
          </w:tcPr>
          <w:p w:rsidR="00045ED5" w:rsidRPr="00B7759E" w:rsidRDefault="00045ED5" w:rsidP="006D2915">
            <w:pPr>
              <w:keepNext/>
              <w:keepLines/>
              <w:rPr>
                <w:rFonts w:eastAsia="MS Mincho" w:cs="Times New Roman"/>
                <w:sz w:val="20"/>
                <w:szCs w:val="20"/>
              </w:rPr>
            </w:pPr>
            <w:r>
              <w:rPr>
                <w:rFonts w:eastAsia="MS Mincho" w:cs="Times New Roman"/>
                <w:sz w:val="20"/>
                <w:szCs w:val="20"/>
              </w:rPr>
              <w:t>Last 4 digits of acc't no:</w:t>
            </w:r>
          </w:p>
        </w:tc>
        <w:tc>
          <w:tcPr>
            <w:tcW w:w="2465" w:type="dxa"/>
            <w:vMerge/>
            <w:vAlign w:val="bottom"/>
          </w:tcPr>
          <w:p w:rsidR="00045ED5" w:rsidRDefault="00045ED5" w:rsidP="006D2915">
            <w:pPr>
              <w:keepNext/>
              <w:keepLines/>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415" w:type="dxa"/>
            <w:vMerge/>
            <w:vAlign w:val="bottom"/>
          </w:tcPr>
          <w:p w:rsidR="00045ED5" w:rsidRDefault="00045ED5" w:rsidP="006D2915">
            <w:pPr>
              <w:keepNext/>
              <w:keepLines/>
              <w:jc w:val="center"/>
              <w:rPr>
                <w:rFonts w:eastAsia="MS Mincho" w:cs="Times New Roman"/>
                <w:szCs w:val="24"/>
              </w:rPr>
            </w:pPr>
          </w:p>
        </w:tc>
      </w:tr>
      <w:tr w:rsidR="00045ED5" w:rsidTr="006D2915">
        <w:trPr>
          <w:trHeight w:val="304"/>
        </w:trPr>
        <w:tc>
          <w:tcPr>
            <w:tcW w:w="2960"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2465" w:type="dxa"/>
            <w:vMerge w:val="restart"/>
            <w:vAlign w:val="bottom"/>
          </w:tcPr>
          <w:p w:rsidR="00045ED5" w:rsidRDefault="00045ED5" w:rsidP="006D2915">
            <w:pPr>
              <w:keepNext/>
              <w:keepLines/>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jc w:val="center"/>
              <w:rPr>
                <w:rFonts w:eastAsia="MS Mincho" w:cs="Times New Roman"/>
                <w:szCs w:val="24"/>
              </w:rPr>
            </w:pPr>
          </w:p>
        </w:tc>
        <w:tc>
          <w:tcPr>
            <w:tcW w:w="1415"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rPr>
          <w:trHeight w:val="161"/>
        </w:trPr>
        <w:tc>
          <w:tcPr>
            <w:tcW w:w="2960"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2465" w:type="dxa"/>
            <w:vMerge/>
            <w:vAlign w:val="bottom"/>
          </w:tcPr>
          <w:p w:rsidR="00045ED5" w:rsidRDefault="00045ED5" w:rsidP="006D2915">
            <w:pPr>
              <w:keepNext/>
              <w:keepLines/>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415" w:type="dxa"/>
            <w:vMerge/>
            <w:vAlign w:val="bottom"/>
          </w:tcPr>
          <w:p w:rsidR="00045ED5" w:rsidRDefault="00045ED5" w:rsidP="006D2915">
            <w:pPr>
              <w:keepNext/>
              <w:keepLines/>
              <w:jc w:val="center"/>
              <w:rPr>
                <w:rFonts w:eastAsia="MS Mincho" w:cs="Times New Roman"/>
                <w:szCs w:val="24"/>
              </w:rPr>
            </w:pPr>
          </w:p>
        </w:tc>
      </w:tr>
      <w:tr w:rsidR="00045ED5" w:rsidTr="006D2915">
        <w:trPr>
          <w:trHeight w:val="160"/>
        </w:trPr>
        <w:tc>
          <w:tcPr>
            <w:tcW w:w="2960" w:type="dxa"/>
          </w:tcPr>
          <w:p w:rsidR="00045ED5" w:rsidRPr="00B7759E" w:rsidRDefault="00045ED5" w:rsidP="006D2915">
            <w:pPr>
              <w:keepNext/>
              <w:keepLines/>
              <w:rPr>
                <w:rFonts w:eastAsia="MS Mincho" w:cs="Times New Roman"/>
                <w:sz w:val="20"/>
                <w:szCs w:val="20"/>
              </w:rPr>
            </w:pPr>
            <w:r>
              <w:rPr>
                <w:rFonts w:eastAsia="MS Mincho" w:cs="Times New Roman"/>
                <w:sz w:val="20"/>
                <w:szCs w:val="20"/>
              </w:rPr>
              <w:t>Last 4 digits of acc't no:</w:t>
            </w:r>
          </w:p>
        </w:tc>
        <w:tc>
          <w:tcPr>
            <w:tcW w:w="2465" w:type="dxa"/>
            <w:vMerge/>
            <w:vAlign w:val="bottom"/>
          </w:tcPr>
          <w:p w:rsidR="00045ED5" w:rsidRDefault="00045ED5" w:rsidP="006D2915">
            <w:pPr>
              <w:keepNext/>
              <w:keepLines/>
              <w:rPr>
                <w:rFonts w:eastAsia="MS Mincho" w:cs="Times New Roman"/>
                <w:szCs w:val="24"/>
              </w:rPr>
            </w:pPr>
          </w:p>
        </w:tc>
        <w:tc>
          <w:tcPr>
            <w:tcW w:w="1350" w:type="dxa"/>
            <w:vMerge/>
            <w:vAlign w:val="bottom"/>
          </w:tcPr>
          <w:p w:rsidR="00045ED5" w:rsidRDefault="00045ED5" w:rsidP="006D2915">
            <w:pPr>
              <w:keepNext/>
              <w:keepLines/>
              <w:jc w:val="center"/>
              <w:rPr>
                <w:rFonts w:eastAsia="MS Mincho" w:cs="Times New Roman"/>
                <w:szCs w:val="24"/>
              </w:rPr>
            </w:pPr>
          </w:p>
        </w:tc>
        <w:tc>
          <w:tcPr>
            <w:tcW w:w="1170" w:type="dxa"/>
            <w:vMerge/>
            <w:vAlign w:val="bottom"/>
          </w:tcPr>
          <w:p w:rsidR="00045ED5" w:rsidRDefault="00045ED5" w:rsidP="006D2915">
            <w:pPr>
              <w:keepNext/>
              <w:keepLines/>
              <w:jc w:val="center"/>
              <w:rPr>
                <w:rFonts w:eastAsia="MS Mincho" w:cs="Times New Roman"/>
                <w:szCs w:val="24"/>
              </w:rPr>
            </w:pPr>
          </w:p>
        </w:tc>
        <w:tc>
          <w:tcPr>
            <w:tcW w:w="1415" w:type="dxa"/>
            <w:vMerge/>
            <w:vAlign w:val="bottom"/>
          </w:tcPr>
          <w:p w:rsidR="00045ED5" w:rsidRDefault="00045ED5" w:rsidP="006D2915">
            <w:pPr>
              <w:keepNext/>
              <w:keepLines/>
              <w:jc w:val="center"/>
              <w:rPr>
                <w:rFonts w:eastAsia="MS Mincho" w:cs="Times New Roman"/>
                <w:szCs w:val="24"/>
              </w:rPr>
            </w:pPr>
          </w:p>
        </w:tc>
      </w:tr>
      <w:tr w:rsidR="00045ED5" w:rsidTr="006D2915">
        <w:trPr>
          <w:trHeight w:val="304"/>
        </w:trPr>
        <w:tc>
          <w:tcPr>
            <w:tcW w:w="2960"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Name:</w:t>
            </w:r>
          </w:p>
        </w:tc>
        <w:tc>
          <w:tcPr>
            <w:tcW w:w="2465" w:type="dxa"/>
            <w:vMerge w:val="restart"/>
            <w:vAlign w:val="bottom"/>
          </w:tcPr>
          <w:p w:rsidR="00045ED5" w:rsidRDefault="00045ED5" w:rsidP="006D2915">
            <w:pPr>
              <w:keepNext/>
              <w:keepLines/>
              <w:rPr>
                <w:rFonts w:eastAsia="MS Mincho" w:cs="Times New Roman"/>
                <w:szCs w:val="24"/>
              </w:rPr>
            </w:pPr>
          </w:p>
        </w:tc>
        <w:tc>
          <w:tcPr>
            <w:tcW w:w="1350"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c>
          <w:tcPr>
            <w:tcW w:w="1170" w:type="dxa"/>
            <w:vMerge w:val="restart"/>
            <w:vAlign w:val="bottom"/>
          </w:tcPr>
          <w:p w:rsidR="00045ED5" w:rsidRDefault="00045ED5" w:rsidP="006D2915">
            <w:pPr>
              <w:keepNext/>
              <w:keepLines/>
              <w:jc w:val="center"/>
              <w:rPr>
                <w:rFonts w:eastAsia="MS Mincho" w:cs="Times New Roman"/>
                <w:szCs w:val="24"/>
              </w:rPr>
            </w:pPr>
          </w:p>
        </w:tc>
        <w:tc>
          <w:tcPr>
            <w:tcW w:w="1415" w:type="dxa"/>
            <w:vMerge w:val="restart"/>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rPr>
          <w:trHeight w:val="161"/>
        </w:trPr>
        <w:tc>
          <w:tcPr>
            <w:tcW w:w="2960" w:type="dxa"/>
          </w:tcPr>
          <w:p w:rsidR="00045ED5" w:rsidRPr="00B7759E" w:rsidRDefault="00045ED5" w:rsidP="006D2915">
            <w:pPr>
              <w:keepNext/>
              <w:keepLines/>
              <w:rPr>
                <w:rFonts w:eastAsia="MS Mincho" w:cs="Times New Roman"/>
                <w:sz w:val="20"/>
                <w:szCs w:val="20"/>
              </w:rPr>
            </w:pPr>
            <w:r w:rsidRPr="00B7759E">
              <w:rPr>
                <w:rFonts w:eastAsia="MS Mincho" w:cs="Times New Roman"/>
                <w:sz w:val="20"/>
                <w:szCs w:val="20"/>
              </w:rPr>
              <w:t>Address:</w:t>
            </w:r>
          </w:p>
        </w:tc>
        <w:tc>
          <w:tcPr>
            <w:tcW w:w="2465" w:type="dxa"/>
            <w:vMerge/>
          </w:tcPr>
          <w:p w:rsidR="00045ED5" w:rsidRDefault="00045ED5" w:rsidP="006D2915">
            <w:pPr>
              <w:keepNext/>
              <w:keepLines/>
              <w:jc w:val="center"/>
              <w:rPr>
                <w:rFonts w:eastAsia="MS Mincho" w:cs="Times New Roman"/>
                <w:szCs w:val="24"/>
              </w:rPr>
            </w:pPr>
          </w:p>
        </w:tc>
        <w:tc>
          <w:tcPr>
            <w:tcW w:w="1350" w:type="dxa"/>
            <w:vMerge/>
          </w:tcPr>
          <w:p w:rsidR="00045ED5" w:rsidRDefault="00045ED5" w:rsidP="006D2915">
            <w:pPr>
              <w:keepNext/>
              <w:keepLines/>
              <w:jc w:val="center"/>
              <w:rPr>
                <w:rFonts w:eastAsia="MS Mincho" w:cs="Times New Roman"/>
                <w:szCs w:val="24"/>
              </w:rPr>
            </w:pPr>
          </w:p>
        </w:tc>
        <w:tc>
          <w:tcPr>
            <w:tcW w:w="1170" w:type="dxa"/>
            <w:vMerge/>
          </w:tcPr>
          <w:p w:rsidR="00045ED5" w:rsidRDefault="00045ED5" w:rsidP="006D2915">
            <w:pPr>
              <w:keepNext/>
              <w:keepLines/>
              <w:rPr>
                <w:rFonts w:eastAsia="MS Mincho" w:cs="Times New Roman"/>
                <w:szCs w:val="24"/>
              </w:rPr>
            </w:pPr>
          </w:p>
        </w:tc>
        <w:tc>
          <w:tcPr>
            <w:tcW w:w="1415" w:type="dxa"/>
            <w:vMerge/>
          </w:tcPr>
          <w:p w:rsidR="00045ED5" w:rsidRDefault="00045ED5" w:rsidP="006D2915">
            <w:pPr>
              <w:keepNext/>
              <w:keepLines/>
              <w:jc w:val="center"/>
              <w:rPr>
                <w:rFonts w:eastAsia="MS Mincho" w:cs="Times New Roman"/>
                <w:szCs w:val="24"/>
              </w:rPr>
            </w:pPr>
          </w:p>
        </w:tc>
      </w:tr>
      <w:tr w:rsidR="00045ED5" w:rsidTr="006D2915">
        <w:trPr>
          <w:trHeight w:val="160"/>
        </w:trPr>
        <w:tc>
          <w:tcPr>
            <w:tcW w:w="2960" w:type="dxa"/>
          </w:tcPr>
          <w:p w:rsidR="00045ED5" w:rsidRPr="00B7759E" w:rsidRDefault="00045ED5" w:rsidP="006D2915">
            <w:pPr>
              <w:keepNext/>
              <w:keepLines/>
              <w:rPr>
                <w:rFonts w:eastAsia="MS Mincho" w:cs="Times New Roman"/>
                <w:sz w:val="20"/>
                <w:szCs w:val="20"/>
              </w:rPr>
            </w:pPr>
            <w:r>
              <w:rPr>
                <w:rFonts w:eastAsia="MS Mincho" w:cs="Times New Roman"/>
                <w:sz w:val="20"/>
                <w:szCs w:val="20"/>
              </w:rPr>
              <w:t>Last 4 digits of acc't no:</w:t>
            </w:r>
          </w:p>
        </w:tc>
        <w:tc>
          <w:tcPr>
            <w:tcW w:w="2465" w:type="dxa"/>
            <w:vMerge/>
          </w:tcPr>
          <w:p w:rsidR="00045ED5" w:rsidRDefault="00045ED5" w:rsidP="006D2915">
            <w:pPr>
              <w:keepNext/>
              <w:keepLines/>
              <w:jc w:val="center"/>
              <w:rPr>
                <w:rFonts w:eastAsia="MS Mincho" w:cs="Times New Roman"/>
                <w:szCs w:val="24"/>
              </w:rPr>
            </w:pPr>
          </w:p>
        </w:tc>
        <w:tc>
          <w:tcPr>
            <w:tcW w:w="1350" w:type="dxa"/>
            <w:vMerge/>
          </w:tcPr>
          <w:p w:rsidR="00045ED5" w:rsidRDefault="00045ED5" w:rsidP="006D2915">
            <w:pPr>
              <w:keepNext/>
              <w:keepLines/>
              <w:jc w:val="center"/>
              <w:rPr>
                <w:rFonts w:eastAsia="MS Mincho" w:cs="Times New Roman"/>
                <w:szCs w:val="24"/>
              </w:rPr>
            </w:pPr>
          </w:p>
        </w:tc>
        <w:tc>
          <w:tcPr>
            <w:tcW w:w="1170" w:type="dxa"/>
            <w:vMerge/>
          </w:tcPr>
          <w:p w:rsidR="00045ED5" w:rsidRDefault="00045ED5" w:rsidP="006D2915">
            <w:pPr>
              <w:keepNext/>
              <w:keepLines/>
              <w:rPr>
                <w:rFonts w:eastAsia="MS Mincho" w:cs="Times New Roman"/>
                <w:szCs w:val="24"/>
              </w:rPr>
            </w:pPr>
          </w:p>
        </w:tc>
        <w:tc>
          <w:tcPr>
            <w:tcW w:w="1415" w:type="dxa"/>
            <w:vMerge/>
          </w:tcPr>
          <w:p w:rsidR="00045ED5" w:rsidRDefault="00045ED5" w:rsidP="006D2915">
            <w:pPr>
              <w:keepNext/>
              <w:keepLines/>
              <w:jc w:val="center"/>
              <w:rPr>
                <w:rFonts w:eastAsia="MS Mincho" w:cs="Times New Roman"/>
                <w:szCs w:val="24"/>
              </w:rPr>
            </w:pPr>
          </w:p>
        </w:tc>
      </w:tr>
    </w:tbl>
    <w:p w:rsidR="00045ED5" w:rsidRDefault="00045ED5" w:rsidP="00045ED5"/>
    <w:p w:rsidR="00045ED5" w:rsidRDefault="00045ED5" w:rsidP="002B6008">
      <w:pPr>
        <w:keepNext/>
        <w:spacing w:line="480" w:lineRule="auto"/>
        <w:rPr>
          <w:rFonts w:eastAsia="MS Mincho" w:cs="Times New Roman"/>
          <w:szCs w:val="24"/>
        </w:rPr>
      </w:pPr>
      <w:r>
        <w:rPr>
          <w:rFonts w:eastAsia="MS Mincho" w:cs="Times New Roman"/>
          <w:szCs w:val="24"/>
        </w:rPr>
        <w:tab/>
        <w:t>D.</w:t>
      </w:r>
      <w:r>
        <w:rPr>
          <w:rFonts w:eastAsia="MS Mincho" w:cs="Times New Roman"/>
          <w:szCs w:val="24"/>
        </w:rPr>
        <w:tab/>
        <w:t>SECURED CLAIMS NOT DETERMINED UNDER 11 U.S.C. §506</w:t>
      </w:r>
    </w:p>
    <w:p w:rsidR="00045ED5" w:rsidRDefault="00045ED5" w:rsidP="00045ED5">
      <w:pPr>
        <w:spacing w:line="480" w:lineRule="auto"/>
      </w:pPr>
      <w:r>
        <w:tab/>
        <w:t xml:space="preserve">This subsection provides for treatment of allowed claims secured by a purchase money security interest in a vehicle acquired for the Debtor's personal use, incurred within </w:t>
      </w:r>
      <w:r w:rsidRPr="00F1079B">
        <w:rPr>
          <w:b/>
        </w:rPr>
        <w:t xml:space="preserve">910 days </w:t>
      </w:r>
      <w:r>
        <w:t>before the date of the petition, or</w:t>
      </w:r>
      <w:r w:rsidR="00126910">
        <w:t xml:space="preserve"> other collateral</w:t>
      </w:r>
      <w:r>
        <w:t xml:space="preserve"> </w:t>
      </w:r>
      <w:r w:rsidR="006D24A0">
        <w:t xml:space="preserve">for debt </w:t>
      </w:r>
      <w:r>
        <w:rPr>
          <w:b/>
        </w:rPr>
        <w:t>incurred within one year</w:t>
      </w:r>
      <w:r>
        <w:t xml:space="preserve"> before the dat</w:t>
      </w:r>
      <w:r w:rsidR="00126910">
        <w:t>e of the petition</w:t>
      </w:r>
      <w:r>
        <w:t xml:space="preserve">.  </w:t>
      </w:r>
      <w:r>
        <w:rPr>
          <w:i/>
        </w:rPr>
        <w:t xml:space="preserve">See </w:t>
      </w:r>
      <w:r w:rsidR="00126910">
        <w:t xml:space="preserve">"hanging paragraph" following </w:t>
      </w:r>
      <w:r>
        <w:t>11 U.S.C. §1325(a)(9).</w:t>
      </w:r>
    </w:p>
    <w:p w:rsidR="00045ED5" w:rsidRDefault="00045ED5" w:rsidP="00045ED5">
      <w:pPr>
        <w:spacing w:line="480" w:lineRule="auto"/>
      </w:pPr>
      <w:r>
        <w:tab/>
        <w:t>After confirmation, the trustee will make installment payments to the holder of each listed allowed secured claim after subtracting the pre-confirmation adequate protection payments from the amount of the claim.</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140"/>
        <w:gridCol w:w="2333"/>
        <w:gridCol w:w="1144"/>
        <w:gridCol w:w="1097"/>
        <w:gridCol w:w="1284"/>
        <w:gridCol w:w="1352"/>
      </w:tblGrid>
      <w:tr w:rsidR="00045ED5" w:rsidTr="008B443B">
        <w:tc>
          <w:tcPr>
            <w:tcW w:w="2257" w:type="dxa"/>
            <w:shd w:val="pct10" w:color="auto" w:fill="auto"/>
            <w:vAlign w:val="bottom"/>
          </w:tcPr>
          <w:p w:rsidR="00045ED5" w:rsidRDefault="00045ED5" w:rsidP="000E6706">
            <w:pPr>
              <w:jc w:val="center"/>
              <w:rPr>
                <w:rFonts w:eastAsia="MS Mincho" w:cs="Times New Roman"/>
                <w:szCs w:val="24"/>
              </w:rPr>
            </w:pPr>
            <w:r>
              <w:rPr>
                <w:rFonts w:eastAsia="MS Mincho" w:cs="Times New Roman"/>
                <w:szCs w:val="24"/>
              </w:rPr>
              <w:t>Name of Creditor</w:t>
            </w:r>
          </w:p>
        </w:tc>
        <w:tc>
          <w:tcPr>
            <w:tcW w:w="2437"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Description of Property</w:t>
            </w:r>
          </w:p>
        </w:tc>
        <w:tc>
          <w:tcPr>
            <w:tcW w:w="1158"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Claim Amount</w:t>
            </w:r>
          </w:p>
        </w:tc>
        <w:tc>
          <w:tcPr>
            <w:tcW w:w="1097" w:type="dxa"/>
            <w:shd w:val="pct10" w:color="auto" w:fill="auto"/>
            <w:vAlign w:val="bottom"/>
          </w:tcPr>
          <w:p w:rsidR="00045ED5" w:rsidRDefault="005964AC" w:rsidP="006D2915">
            <w:pPr>
              <w:jc w:val="center"/>
              <w:rPr>
                <w:rFonts w:eastAsia="MS Mincho" w:cs="Times New Roman"/>
                <w:szCs w:val="24"/>
              </w:rPr>
            </w:pPr>
            <w:r>
              <w:rPr>
                <w:rFonts w:eastAsia="MS Mincho" w:cs="Times New Roman"/>
                <w:szCs w:val="24"/>
              </w:rPr>
              <w:t>Discount</w:t>
            </w:r>
            <w:r w:rsidR="00045ED5">
              <w:rPr>
                <w:rFonts w:eastAsia="MS Mincho" w:cs="Times New Roman"/>
                <w:szCs w:val="24"/>
              </w:rPr>
              <w:t xml:space="preserve"> Rate</w:t>
            </w:r>
          </w:p>
        </w:tc>
        <w:tc>
          <w:tcPr>
            <w:tcW w:w="1284" w:type="dxa"/>
            <w:shd w:val="pct10" w:color="auto" w:fill="auto"/>
            <w:vAlign w:val="bottom"/>
          </w:tcPr>
          <w:p w:rsidR="00045ED5" w:rsidRDefault="000E6706" w:rsidP="006D2915">
            <w:pPr>
              <w:jc w:val="center"/>
              <w:rPr>
                <w:rFonts w:eastAsia="MS Mincho" w:cs="Times New Roman"/>
                <w:szCs w:val="24"/>
              </w:rPr>
            </w:pPr>
            <w:r>
              <w:rPr>
                <w:rFonts w:eastAsia="MS Mincho" w:cs="Times New Roman"/>
                <w:szCs w:val="24"/>
              </w:rPr>
              <w:t xml:space="preserve">Remaining </w:t>
            </w:r>
            <w:r w:rsidR="00045ED5">
              <w:rPr>
                <w:rFonts w:eastAsia="MS Mincho" w:cs="Times New Roman"/>
                <w:szCs w:val="24"/>
              </w:rPr>
              <w:t>Term (Months)</w:t>
            </w:r>
          </w:p>
        </w:tc>
        <w:tc>
          <w:tcPr>
            <w:tcW w:w="1357"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Monthly Installment</w:t>
            </w:r>
          </w:p>
        </w:tc>
      </w:tr>
      <w:tr w:rsidR="00045ED5" w:rsidTr="008B443B">
        <w:tc>
          <w:tcPr>
            <w:tcW w:w="2257" w:type="dxa"/>
          </w:tcPr>
          <w:p w:rsidR="00045ED5" w:rsidRDefault="00045ED5" w:rsidP="006D2915">
            <w:pPr>
              <w:rPr>
                <w:rFonts w:eastAsia="MS Mincho" w:cs="Times New Roman"/>
                <w:szCs w:val="24"/>
              </w:rPr>
            </w:pPr>
          </w:p>
        </w:tc>
        <w:tc>
          <w:tcPr>
            <w:tcW w:w="2437" w:type="dxa"/>
            <w:vAlign w:val="bottom"/>
          </w:tcPr>
          <w:p w:rsidR="00045ED5" w:rsidRDefault="00045ED5" w:rsidP="006D2915">
            <w:pPr>
              <w:jc w:val="center"/>
              <w:rPr>
                <w:rFonts w:eastAsia="MS Mincho" w:cs="Times New Roman"/>
                <w:szCs w:val="24"/>
              </w:rPr>
            </w:pPr>
          </w:p>
        </w:tc>
        <w:tc>
          <w:tcPr>
            <w:tcW w:w="1158"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097" w:type="dxa"/>
            <w:vAlign w:val="bottom"/>
          </w:tcPr>
          <w:p w:rsidR="00045ED5" w:rsidRDefault="00045ED5" w:rsidP="006D2915">
            <w:pPr>
              <w:jc w:val="center"/>
              <w:rPr>
                <w:rFonts w:eastAsia="MS Mincho" w:cs="Times New Roman"/>
                <w:szCs w:val="24"/>
              </w:rPr>
            </w:pPr>
          </w:p>
        </w:tc>
        <w:tc>
          <w:tcPr>
            <w:tcW w:w="1284" w:type="dxa"/>
            <w:vAlign w:val="bottom"/>
          </w:tcPr>
          <w:p w:rsidR="00045ED5" w:rsidRDefault="00045ED5" w:rsidP="006D2915">
            <w:pPr>
              <w:jc w:val="center"/>
              <w:rPr>
                <w:rFonts w:eastAsia="MS Mincho" w:cs="Times New Roman"/>
                <w:szCs w:val="24"/>
              </w:rPr>
            </w:pPr>
          </w:p>
        </w:tc>
        <w:tc>
          <w:tcPr>
            <w:tcW w:w="1357"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8B443B">
        <w:tc>
          <w:tcPr>
            <w:tcW w:w="2257" w:type="dxa"/>
          </w:tcPr>
          <w:p w:rsidR="00045ED5" w:rsidRDefault="00045ED5" w:rsidP="006D2915">
            <w:pPr>
              <w:rPr>
                <w:rFonts w:eastAsia="MS Mincho" w:cs="Times New Roman"/>
                <w:szCs w:val="24"/>
              </w:rPr>
            </w:pPr>
          </w:p>
        </w:tc>
        <w:tc>
          <w:tcPr>
            <w:tcW w:w="2437" w:type="dxa"/>
            <w:vAlign w:val="bottom"/>
          </w:tcPr>
          <w:p w:rsidR="00045ED5" w:rsidRDefault="00045ED5" w:rsidP="006D2915">
            <w:pPr>
              <w:jc w:val="center"/>
              <w:rPr>
                <w:rFonts w:eastAsia="MS Mincho" w:cs="Times New Roman"/>
                <w:szCs w:val="24"/>
              </w:rPr>
            </w:pPr>
          </w:p>
        </w:tc>
        <w:tc>
          <w:tcPr>
            <w:tcW w:w="1158"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097" w:type="dxa"/>
            <w:vAlign w:val="bottom"/>
          </w:tcPr>
          <w:p w:rsidR="00045ED5" w:rsidRDefault="00045ED5" w:rsidP="006D2915">
            <w:pPr>
              <w:jc w:val="center"/>
              <w:rPr>
                <w:rFonts w:eastAsia="MS Mincho" w:cs="Times New Roman"/>
                <w:szCs w:val="24"/>
              </w:rPr>
            </w:pPr>
          </w:p>
        </w:tc>
        <w:tc>
          <w:tcPr>
            <w:tcW w:w="1284" w:type="dxa"/>
            <w:vAlign w:val="bottom"/>
          </w:tcPr>
          <w:p w:rsidR="00045ED5" w:rsidRDefault="00045ED5" w:rsidP="006D2915">
            <w:pPr>
              <w:jc w:val="center"/>
              <w:rPr>
                <w:rFonts w:eastAsia="MS Mincho" w:cs="Times New Roman"/>
                <w:szCs w:val="24"/>
              </w:rPr>
            </w:pPr>
          </w:p>
        </w:tc>
        <w:tc>
          <w:tcPr>
            <w:tcW w:w="1357"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8B443B">
        <w:tc>
          <w:tcPr>
            <w:tcW w:w="2257" w:type="dxa"/>
          </w:tcPr>
          <w:p w:rsidR="00045ED5" w:rsidRDefault="00045ED5" w:rsidP="006D2915">
            <w:pPr>
              <w:rPr>
                <w:rFonts w:eastAsia="MS Mincho" w:cs="Times New Roman"/>
                <w:szCs w:val="24"/>
              </w:rPr>
            </w:pPr>
          </w:p>
        </w:tc>
        <w:tc>
          <w:tcPr>
            <w:tcW w:w="2437" w:type="dxa"/>
            <w:vAlign w:val="bottom"/>
          </w:tcPr>
          <w:p w:rsidR="00045ED5" w:rsidRDefault="00045ED5" w:rsidP="006D2915">
            <w:pPr>
              <w:jc w:val="center"/>
              <w:rPr>
                <w:rFonts w:eastAsia="MS Mincho" w:cs="Times New Roman"/>
                <w:szCs w:val="24"/>
              </w:rPr>
            </w:pPr>
          </w:p>
        </w:tc>
        <w:tc>
          <w:tcPr>
            <w:tcW w:w="1158"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097" w:type="dxa"/>
            <w:vAlign w:val="bottom"/>
          </w:tcPr>
          <w:p w:rsidR="00045ED5" w:rsidRDefault="00045ED5" w:rsidP="006D2915">
            <w:pPr>
              <w:jc w:val="center"/>
              <w:rPr>
                <w:rFonts w:eastAsia="MS Mincho" w:cs="Times New Roman"/>
                <w:szCs w:val="24"/>
              </w:rPr>
            </w:pPr>
          </w:p>
        </w:tc>
        <w:tc>
          <w:tcPr>
            <w:tcW w:w="1284" w:type="dxa"/>
            <w:vAlign w:val="bottom"/>
          </w:tcPr>
          <w:p w:rsidR="00045ED5" w:rsidRDefault="00045ED5" w:rsidP="006D2915">
            <w:pPr>
              <w:jc w:val="center"/>
              <w:rPr>
                <w:rFonts w:eastAsia="MS Mincho" w:cs="Times New Roman"/>
                <w:szCs w:val="24"/>
              </w:rPr>
            </w:pPr>
          </w:p>
        </w:tc>
        <w:tc>
          <w:tcPr>
            <w:tcW w:w="1357"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8B443B">
        <w:tc>
          <w:tcPr>
            <w:tcW w:w="2257" w:type="dxa"/>
          </w:tcPr>
          <w:p w:rsidR="00045ED5" w:rsidRDefault="00045ED5" w:rsidP="006D2915">
            <w:pPr>
              <w:rPr>
                <w:rFonts w:eastAsia="MS Mincho" w:cs="Times New Roman"/>
                <w:szCs w:val="24"/>
              </w:rPr>
            </w:pPr>
          </w:p>
        </w:tc>
        <w:tc>
          <w:tcPr>
            <w:tcW w:w="2437" w:type="dxa"/>
            <w:vAlign w:val="bottom"/>
          </w:tcPr>
          <w:p w:rsidR="00045ED5" w:rsidRDefault="00045ED5" w:rsidP="006D2915">
            <w:pPr>
              <w:jc w:val="center"/>
              <w:rPr>
                <w:rFonts w:eastAsia="MS Mincho" w:cs="Times New Roman"/>
                <w:szCs w:val="24"/>
              </w:rPr>
            </w:pPr>
          </w:p>
        </w:tc>
        <w:tc>
          <w:tcPr>
            <w:tcW w:w="1158"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097" w:type="dxa"/>
            <w:vAlign w:val="bottom"/>
          </w:tcPr>
          <w:p w:rsidR="00045ED5" w:rsidRDefault="00045ED5" w:rsidP="006D2915">
            <w:pPr>
              <w:jc w:val="center"/>
              <w:rPr>
                <w:rFonts w:eastAsia="MS Mincho" w:cs="Times New Roman"/>
                <w:szCs w:val="24"/>
              </w:rPr>
            </w:pPr>
          </w:p>
        </w:tc>
        <w:tc>
          <w:tcPr>
            <w:tcW w:w="1284" w:type="dxa"/>
            <w:vAlign w:val="bottom"/>
          </w:tcPr>
          <w:p w:rsidR="00045ED5" w:rsidRDefault="00045ED5" w:rsidP="006D2915">
            <w:pPr>
              <w:jc w:val="center"/>
              <w:rPr>
                <w:rFonts w:eastAsia="MS Mincho" w:cs="Times New Roman"/>
                <w:szCs w:val="24"/>
              </w:rPr>
            </w:pPr>
          </w:p>
        </w:tc>
        <w:tc>
          <w:tcPr>
            <w:tcW w:w="1357" w:type="dxa"/>
            <w:vAlign w:val="bottom"/>
          </w:tcPr>
          <w:p w:rsidR="00045ED5" w:rsidRDefault="00045ED5" w:rsidP="006D2915">
            <w:pPr>
              <w:jc w:val="center"/>
              <w:rPr>
                <w:rFonts w:eastAsia="MS Mincho" w:cs="Times New Roman"/>
                <w:szCs w:val="24"/>
              </w:rPr>
            </w:pPr>
            <w:r>
              <w:rPr>
                <w:rFonts w:eastAsia="MS Mincho" w:cs="Times New Roman"/>
                <w:szCs w:val="24"/>
              </w:rPr>
              <w:t>$</w:t>
            </w:r>
          </w:p>
        </w:tc>
      </w:tr>
    </w:tbl>
    <w:p w:rsidR="007D082F" w:rsidRDefault="00045ED5" w:rsidP="00045ED5">
      <w:pPr>
        <w:keepNext/>
        <w:spacing w:line="480" w:lineRule="auto"/>
        <w:rPr>
          <w:rFonts w:eastAsia="MS Mincho" w:cs="Times New Roman"/>
          <w:szCs w:val="24"/>
        </w:rPr>
      </w:pPr>
      <w:r>
        <w:rPr>
          <w:rFonts w:eastAsia="MS Mincho" w:cs="Times New Roman"/>
          <w:szCs w:val="24"/>
        </w:rPr>
        <w:lastRenderedPageBreak/>
        <w:tab/>
      </w:r>
    </w:p>
    <w:p w:rsidR="00045ED5" w:rsidRDefault="002B6008" w:rsidP="007D082F">
      <w:pPr>
        <w:keepNext/>
        <w:spacing w:line="480" w:lineRule="auto"/>
        <w:ind w:firstLine="720"/>
        <w:rPr>
          <w:rFonts w:eastAsia="MS Mincho" w:cs="Times New Roman"/>
          <w:szCs w:val="24"/>
        </w:rPr>
      </w:pPr>
      <w:r>
        <w:rPr>
          <w:rFonts w:eastAsia="MS Mincho" w:cs="Times New Roman"/>
          <w:szCs w:val="24"/>
        </w:rPr>
        <w:t>E</w:t>
      </w:r>
      <w:r w:rsidR="00045ED5">
        <w:rPr>
          <w:rFonts w:eastAsia="MS Mincho" w:cs="Times New Roman"/>
          <w:szCs w:val="24"/>
        </w:rPr>
        <w:t>.</w:t>
      </w:r>
      <w:r w:rsidR="00045ED5">
        <w:rPr>
          <w:rFonts w:eastAsia="MS Mincho" w:cs="Times New Roman"/>
          <w:szCs w:val="24"/>
        </w:rPr>
        <w:tab/>
        <w:t>SECURED CLAIMS DETERMINED UNDER 11 U.S.C. §506</w:t>
      </w:r>
    </w:p>
    <w:p w:rsidR="00045ED5" w:rsidRDefault="00045ED5" w:rsidP="00045ED5">
      <w:pPr>
        <w:spacing w:line="480" w:lineRule="auto"/>
      </w:pPr>
      <w:r>
        <w:tab/>
        <w:t>Any secured claims not treated in paragraphs 3(A), (B), (C), (D)</w:t>
      </w:r>
      <w:r w:rsidR="005D3A43">
        <w:t>,</w:t>
      </w:r>
      <w:r>
        <w:t xml:space="preserve"> (F)</w:t>
      </w:r>
      <w:r w:rsidR="005D3A43">
        <w:t xml:space="preserve"> or (G)</w:t>
      </w:r>
      <w:r>
        <w:t xml:space="preserve"> shall be determined under 11 U.S.C. §506</w:t>
      </w:r>
      <w:r w:rsidR="007D082F">
        <w:t>(a)</w:t>
      </w:r>
      <w:r>
        <w:t xml:space="preserve">, Federal Rule of Bankruptcy Procedure 3007 and 3012.  The trustee shall make payments to the claim holder </w:t>
      </w:r>
      <w:r w:rsidR="00A60A2C">
        <w:t xml:space="preserve">in an amount </w:t>
      </w:r>
      <w:r>
        <w:t xml:space="preserve">not less than the allowed secured claim as of the effective date of the plan.  Each holder of a secured claim shall retain the lien securing the claim until the </w:t>
      </w:r>
      <w:r w:rsidR="007D082F">
        <w:t>secured value, as determined by the court, or the amount of the claim, whichever is less,</w:t>
      </w:r>
      <w:r>
        <w:t xml:space="preserve"> is paid in full.  The holders of the secured claims, the Debtor's proposed value and treatment of the claims are set forth below:</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135"/>
        <w:gridCol w:w="2328"/>
        <w:gridCol w:w="1154"/>
        <w:gridCol w:w="1097"/>
        <w:gridCol w:w="1284"/>
        <w:gridCol w:w="1352"/>
      </w:tblGrid>
      <w:tr w:rsidR="00045ED5" w:rsidTr="006D2915">
        <w:tc>
          <w:tcPr>
            <w:tcW w:w="2358"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Name of Creditor</w:t>
            </w:r>
          </w:p>
        </w:tc>
        <w:tc>
          <w:tcPr>
            <w:tcW w:w="2527"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Description of Property</w:t>
            </w:r>
          </w:p>
        </w:tc>
        <w:tc>
          <w:tcPr>
            <w:tcW w:w="1170"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Value of Claim</w:t>
            </w:r>
          </w:p>
        </w:tc>
        <w:tc>
          <w:tcPr>
            <w:tcW w:w="990" w:type="dxa"/>
            <w:shd w:val="pct10" w:color="auto" w:fill="auto"/>
            <w:vAlign w:val="bottom"/>
          </w:tcPr>
          <w:p w:rsidR="00045ED5" w:rsidRDefault="006A5094" w:rsidP="006D2915">
            <w:pPr>
              <w:jc w:val="center"/>
              <w:rPr>
                <w:rFonts w:eastAsia="MS Mincho" w:cs="Times New Roman"/>
                <w:szCs w:val="24"/>
              </w:rPr>
            </w:pPr>
            <w:r>
              <w:rPr>
                <w:rFonts w:eastAsia="MS Mincho" w:cs="Times New Roman"/>
                <w:szCs w:val="24"/>
              </w:rPr>
              <w:t>Discount</w:t>
            </w:r>
            <w:r w:rsidR="00045ED5">
              <w:rPr>
                <w:rFonts w:eastAsia="MS Mincho" w:cs="Times New Roman"/>
                <w:szCs w:val="24"/>
              </w:rPr>
              <w:t xml:space="preserve"> Rate</w:t>
            </w:r>
          </w:p>
        </w:tc>
        <w:tc>
          <w:tcPr>
            <w:tcW w:w="1170" w:type="dxa"/>
            <w:shd w:val="pct10" w:color="auto" w:fill="auto"/>
            <w:vAlign w:val="bottom"/>
          </w:tcPr>
          <w:p w:rsidR="00045ED5" w:rsidRDefault="001D2F5C" w:rsidP="006D2915">
            <w:pPr>
              <w:jc w:val="center"/>
              <w:rPr>
                <w:rFonts w:eastAsia="MS Mincho" w:cs="Times New Roman"/>
                <w:szCs w:val="24"/>
              </w:rPr>
            </w:pPr>
            <w:r>
              <w:rPr>
                <w:rFonts w:eastAsia="MS Mincho" w:cs="Times New Roman"/>
                <w:szCs w:val="24"/>
              </w:rPr>
              <w:t xml:space="preserve">Remaining </w:t>
            </w:r>
            <w:r w:rsidR="00045ED5">
              <w:rPr>
                <w:rFonts w:eastAsia="MS Mincho" w:cs="Times New Roman"/>
                <w:szCs w:val="24"/>
              </w:rPr>
              <w:t>Term (Months)</w:t>
            </w:r>
          </w:p>
        </w:tc>
        <w:tc>
          <w:tcPr>
            <w:tcW w:w="1361"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Monthly Installment</w:t>
            </w:r>
          </w:p>
        </w:tc>
      </w:tr>
      <w:tr w:rsidR="00045ED5" w:rsidTr="006D2915">
        <w:tc>
          <w:tcPr>
            <w:tcW w:w="2358" w:type="dxa"/>
          </w:tcPr>
          <w:p w:rsidR="00045ED5" w:rsidRDefault="00045ED5" w:rsidP="006D2915">
            <w:pPr>
              <w:rPr>
                <w:rFonts w:eastAsia="MS Mincho" w:cs="Times New Roman"/>
                <w:szCs w:val="24"/>
              </w:rPr>
            </w:pPr>
          </w:p>
        </w:tc>
        <w:tc>
          <w:tcPr>
            <w:tcW w:w="2527"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990"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p>
        </w:tc>
        <w:tc>
          <w:tcPr>
            <w:tcW w:w="1361"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6D2915">
        <w:tc>
          <w:tcPr>
            <w:tcW w:w="2358" w:type="dxa"/>
          </w:tcPr>
          <w:p w:rsidR="00045ED5" w:rsidRDefault="00045ED5" w:rsidP="006D2915">
            <w:pPr>
              <w:rPr>
                <w:rFonts w:eastAsia="MS Mincho" w:cs="Times New Roman"/>
                <w:szCs w:val="24"/>
              </w:rPr>
            </w:pPr>
          </w:p>
        </w:tc>
        <w:tc>
          <w:tcPr>
            <w:tcW w:w="2527"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990"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p>
        </w:tc>
        <w:tc>
          <w:tcPr>
            <w:tcW w:w="1361"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6D2915">
        <w:tc>
          <w:tcPr>
            <w:tcW w:w="2358" w:type="dxa"/>
          </w:tcPr>
          <w:p w:rsidR="00045ED5" w:rsidRDefault="00045ED5" w:rsidP="006D2915">
            <w:pPr>
              <w:rPr>
                <w:rFonts w:eastAsia="MS Mincho" w:cs="Times New Roman"/>
                <w:szCs w:val="24"/>
              </w:rPr>
            </w:pPr>
          </w:p>
        </w:tc>
        <w:tc>
          <w:tcPr>
            <w:tcW w:w="2527"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990"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p>
        </w:tc>
        <w:tc>
          <w:tcPr>
            <w:tcW w:w="1361"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6D2915">
        <w:tc>
          <w:tcPr>
            <w:tcW w:w="2358" w:type="dxa"/>
          </w:tcPr>
          <w:p w:rsidR="00045ED5" w:rsidRDefault="00045ED5" w:rsidP="006D2915">
            <w:pPr>
              <w:rPr>
                <w:rFonts w:eastAsia="MS Mincho" w:cs="Times New Roman"/>
                <w:szCs w:val="24"/>
              </w:rPr>
            </w:pPr>
          </w:p>
        </w:tc>
        <w:tc>
          <w:tcPr>
            <w:tcW w:w="2527"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990"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p>
        </w:tc>
        <w:tc>
          <w:tcPr>
            <w:tcW w:w="1361"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6D2915">
        <w:tc>
          <w:tcPr>
            <w:tcW w:w="2358" w:type="dxa"/>
          </w:tcPr>
          <w:p w:rsidR="00045ED5" w:rsidRDefault="00045ED5" w:rsidP="006D2915">
            <w:pPr>
              <w:rPr>
                <w:rFonts w:eastAsia="MS Mincho" w:cs="Times New Roman"/>
                <w:szCs w:val="24"/>
              </w:rPr>
            </w:pPr>
          </w:p>
        </w:tc>
        <w:tc>
          <w:tcPr>
            <w:tcW w:w="2527"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990" w:type="dxa"/>
            <w:vAlign w:val="bottom"/>
          </w:tcPr>
          <w:p w:rsidR="00045ED5" w:rsidRDefault="00045ED5" w:rsidP="006D2915">
            <w:pPr>
              <w:jc w:val="center"/>
              <w:rPr>
                <w:rFonts w:eastAsia="MS Mincho" w:cs="Times New Roman"/>
                <w:szCs w:val="24"/>
              </w:rPr>
            </w:pPr>
          </w:p>
        </w:tc>
        <w:tc>
          <w:tcPr>
            <w:tcW w:w="1170" w:type="dxa"/>
            <w:vAlign w:val="bottom"/>
          </w:tcPr>
          <w:p w:rsidR="00045ED5" w:rsidRDefault="00045ED5" w:rsidP="006D2915">
            <w:pPr>
              <w:jc w:val="center"/>
              <w:rPr>
                <w:rFonts w:eastAsia="MS Mincho" w:cs="Times New Roman"/>
                <w:szCs w:val="24"/>
              </w:rPr>
            </w:pPr>
          </w:p>
        </w:tc>
        <w:tc>
          <w:tcPr>
            <w:tcW w:w="1361" w:type="dxa"/>
            <w:vAlign w:val="bottom"/>
          </w:tcPr>
          <w:p w:rsidR="00045ED5" w:rsidRDefault="00045ED5" w:rsidP="006D2915">
            <w:pPr>
              <w:jc w:val="center"/>
              <w:rPr>
                <w:rFonts w:eastAsia="MS Mincho" w:cs="Times New Roman"/>
                <w:szCs w:val="24"/>
              </w:rPr>
            </w:pPr>
            <w:r>
              <w:rPr>
                <w:rFonts w:eastAsia="MS Mincho" w:cs="Times New Roman"/>
                <w:szCs w:val="24"/>
              </w:rPr>
              <w:t>$</w:t>
            </w:r>
          </w:p>
        </w:tc>
      </w:tr>
    </w:tbl>
    <w:p w:rsidR="00045ED5" w:rsidRDefault="00045ED5" w:rsidP="00045ED5"/>
    <w:p w:rsidR="00045ED5" w:rsidRDefault="002B6008" w:rsidP="00045ED5">
      <w:pPr>
        <w:keepNext/>
        <w:ind w:left="1440" w:hanging="720"/>
        <w:rPr>
          <w:rFonts w:eastAsia="MS Mincho" w:cs="Times New Roman"/>
          <w:szCs w:val="24"/>
        </w:rPr>
      </w:pPr>
      <w:r>
        <w:rPr>
          <w:rFonts w:eastAsia="MS Mincho" w:cs="Times New Roman"/>
          <w:szCs w:val="24"/>
        </w:rPr>
        <w:t>F</w:t>
      </w:r>
      <w:r w:rsidR="00045ED5">
        <w:rPr>
          <w:rFonts w:eastAsia="MS Mincho" w:cs="Times New Roman"/>
          <w:szCs w:val="24"/>
        </w:rPr>
        <w:t>.</w:t>
      </w:r>
      <w:r w:rsidR="00045ED5">
        <w:rPr>
          <w:rFonts w:eastAsia="MS Mincho" w:cs="Times New Roman"/>
          <w:szCs w:val="24"/>
        </w:rPr>
        <w:tab/>
        <w:t>OTHER DIRECT PAYMENTS TO CREDITORS HOLDING SECURED CLAIMS</w:t>
      </w:r>
    </w:p>
    <w:p w:rsidR="00045ED5" w:rsidRDefault="00045ED5" w:rsidP="00045ED5">
      <w:pPr>
        <w:keepNext/>
        <w:rPr>
          <w:rFonts w:eastAsia="MS Mincho" w:cs="Times New Roman"/>
          <w:szCs w:val="24"/>
        </w:rPr>
      </w:pPr>
    </w:p>
    <w:p w:rsidR="00045ED5" w:rsidRPr="00AF37A1" w:rsidRDefault="00045ED5" w:rsidP="00045ED5">
      <w:pPr>
        <w:spacing w:line="480" w:lineRule="auto"/>
      </w:pPr>
      <w:r>
        <w:tab/>
        <w:t xml:space="preserve">After the date of the petition and throughout this chapter 13 case, the Debtor shall timely make all usual and regular payments required by the debt instruments secured by non-voidable liens </w:t>
      </w:r>
      <w:r>
        <w:rPr>
          <w:u w:val="single"/>
        </w:rPr>
        <w:t>directly</w:t>
      </w:r>
      <w:r>
        <w:t xml:space="preserve"> to each of the following lien creditors: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390"/>
        <w:gridCol w:w="1030"/>
        <w:gridCol w:w="3474"/>
        <w:gridCol w:w="1456"/>
      </w:tblGrid>
      <w:tr w:rsidR="00045ED5" w:rsidTr="006D2915">
        <w:tc>
          <w:tcPr>
            <w:tcW w:w="3535"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lastRenderedPageBreak/>
              <w:t>Creditor</w:t>
            </w:r>
          </w:p>
        </w:tc>
        <w:tc>
          <w:tcPr>
            <w:tcW w:w="103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Security Interest</w:t>
            </w:r>
          </w:p>
        </w:tc>
        <w:tc>
          <w:tcPr>
            <w:tcW w:w="3560"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Description of Property/Collateral</w:t>
            </w:r>
          </w:p>
        </w:tc>
        <w:tc>
          <w:tcPr>
            <w:tcW w:w="1465"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Monthly Installment</w:t>
            </w:r>
          </w:p>
        </w:tc>
      </w:tr>
      <w:tr w:rsidR="00045ED5" w:rsidTr="006D2915">
        <w:tc>
          <w:tcPr>
            <w:tcW w:w="3535" w:type="dxa"/>
          </w:tcPr>
          <w:p w:rsidR="00045ED5" w:rsidRDefault="00045ED5" w:rsidP="006D2915">
            <w:pPr>
              <w:keepNext/>
              <w:keepLines/>
              <w:rPr>
                <w:rFonts w:eastAsia="MS Mincho" w:cs="Times New Roman"/>
                <w:szCs w:val="24"/>
              </w:rPr>
            </w:pPr>
          </w:p>
        </w:tc>
        <w:tc>
          <w:tcPr>
            <w:tcW w:w="1030" w:type="dxa"/>
            <w:vAlign w:val="bottom"/>
          </w:tcPr>
          <w:p w:rsidR="00045ED5" w:rsidRDefault="00045ED5" w:rsidP="006D2915">
            <w:pPr>
              <w:keepNext/>
              <w:keepLines/>
              <w:jc w:val="center"/>
              <w:rPr>
                <w:rFonts w:eastAsia="MS Mincho" w:cs="Times New Roman"/>
                <w:szCs w:val="24"/>
              </w:rPr>
            </w:pPr>
          </w:p>
        </w:tc>
        <w:tc>
          <w:tcPr>
            <w:tcW w:w="3560" w:type="dxa"/>
            <w:vAlign w:val="bottom"/>
          </w:tcPr>
          <w:p w:rsidR="00045ED5" w:rsidRDefault="00045ED5" w:rsidP="006D2915">
            <w:pPr>
              <w:keepNext/>
              <w:keepLines/>
              <w:jc w:val="center"/>
              <w:rPr>
                <w:rFonts w:eastAsia="MS Mincho" w:cs="Times New Roman"/>
                <w:szCs w:val="24"/>
              </w:rPr>
            </w:pPr>
          </w:p>
        </w:tc>
        <w:tc>
          <w:tcPr>
            <w:tcW w:w="1465"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9590" w:type="dxa"/>
            <w:gridSpan w:val="4"/>
          </w:tcPr>
          <w:p w:rsidR="00045ED5" w:rsidRPr="003303A8" w:rsidRDefault="00045ED5" w:rsidP="006D2915">
            <w:pPr>
              <w:keepNext/>
              <w:keepLines/>
              <w:rPr>
                <w:rFonts w:eastAsia="MS Mincho" w:cs="Times New Roman"/>
                <w:sz w:val="20"/>
                <w:szCs w:val="20"/>
              </w:rPr>
            </w:pPr>
            <w:r w:rsidRPr="003303A8">
              <w:rPr>
                <w:rFonts w:eastAsia="MS Mincho" w:cs="Times New Roman"/>
                <w:sz w:val="20"/>
                <w:szCs w:val="20"/>
              </w:rPr>
              <w:t>Reason for direct payment:</w:t>
            </w:r>
          </w:p>
        </w:tc>
      </w:tr>
      <w:tr w:rsidR="00045ED5" w:rsidTr="006D2915">
        <w:tc>
          <w:tcPr>
            <w:tcW w:w="3535" w:type="dxa"/>
          </w:tcPr>
          <w:p w:rsidR="00045ED5" w:rsidRDefault="00045ED5" w:rsidP="006D2915">
            <w:pPr>
              <w:keepNext/>
              <w:keepLines/>
              <w:rPr>
                <w:rFonts w:eastAsia="MS Mincho" w:cs="Times New Roman"/>
                <w:szCs w:val="24"/>
              </w:rPr>
            </w:pPr>
          </w:p>
        </w:tc>
        <w:tc>
          <w:tcPr>
            <w:tcW w:w="1030" w:type="dxa"/>
            <w:vAlign w:val="bottom"/>
          </w:tcPr>
          <w:p w:rsidR="00045ED5" w:rsidRDefault="00045ED5" w:rsidP="006D2915">
            <w:pPr>
              <w:keepNext/>
              <w:keepLines/>
              <w:jc w:val="center"/>
              <w:rPr>
                <w:rFonts w:eastAsia="MS Mincho" w:cs="Times New Roman"/>
                <w:szCs w:val="24"/>
              </w:rPr>
            </w:pPr>
          </w:p>
        </w:tc>
        <w:tc>
          <w:tcPr>
            <w:tcW w:w="3560" w:type="dxa"/>
            <w:vAlign w:val="bottom"/>
          </w:tcPr>
          <w:p w:rsidR="00045ED5" w:rsidRDefault="00045ED5" w:rsidP="006D2915">
            <w:pPr>
              <w:keepNext/>
              <w:keepLines/>
              <w:jc w:val="center"/>
              <w:rPr>
                <w:rFonts w:eastAsia="MS Mincho" w:cs="Times New Roman"/>
                <w:szCs w:val="24"/>
              </w:rPr>
            </w:pPr>
          </w:p>
        </w:tc>
        <w:tc>
          <w:tcPr>
            <w:tcW w:w="1465"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r w:rsidR="00045ED5" w:rsidTr="006D2915">
        <w:tc>
          <w:tcPr>
            <w:tcW w:w="9590" w:type="dxa"/>
            <w:gridSpan w:val="4"/>
          </w:tcPr>
          <w:p w:rsidR="00045ED5" w:rsidRDefault="00045ED5" w:rsidP="006D2915">
            <w:pPr>
              <w:keepNext/>
              <w:keepLines/>
              <w:rPr>
                <w:rFonts w:eastAsia="MS Mincho" w:cs="Times New Roman"/>
                <w:szCs w:val="24"/>
              </w:rPr>
            </w:pPr>
            <w:r w:rsidRPr="003303A8">
              <w:rPr>
                <w:rFonts w:eastAsia="MS Mincho" w:cs="Times New Roman"/>
                <w:sz w:val="20"/>
                <w:szCs w:val="20"/>
              </w:rPr>
              <w:t>Reason for direct payment:</w:t>
            </w:r>
          </w:p>
        </w:tc>
      </w:tr>
    </w:tbl>
    <w:p w:rsidR="00045ED5" w:rsidRDefault="00045ED5" w:rsidP="00045ED5"/>
    <w:p w:rsidR="002B6008" w:rsidRDefault="002B6008" w:rsidP="00045ED5">
      <w:r>
        <w:tab/>
        <w:t>G.</w:t>
      </w:r>
      <w:r>
        <w:tab/>
        <w:t>MOTIONS TO AVOID LIEN</w:t>
      </w:r>
    </w:p>
    <w:p w:rsidR="002B6008" w:rsidRDefault="002B6008" w:rsidP="00045ED5"/>
    <w:p w:rsidR="002B6008" w:rsidRDefault="002B6008" w:rsidP="00045ED5">
      <w:r>
        <w:tab/>
        <w:t>The Debtor intends to avoid a judicial lien or nonpossessory, nonpurchase-money security interest held by credito</w:t>
      </w:r>
      <w:r w:rsidR="005F394C">
        <w:t>rs</w:t>
      </w:r>
      <w:r w:rsidR="00C35461">
        <w:t xml:space="preserve"> listed in this section.  The Debtor must file a motion to avoid the lien or security interest; confirmation of this plan alone will not have any effect on the lien or security interest.</w:t>
      </w:r>
      <w:r>
        <w:t xml:space="preserve">  </w:t>
      </w:r>
    </w:p>
    <w:p w:rsidR="002B6008" w:rsidRDefault="002B6008" w:rsidP="00045ED5"/>
    <w:tbl>
      <w:tblPr>
        <w:tblStyle w:val="TableGrid"/>
        <w:tblW w:w="0" w:type="auto"/>
        <w:tblCellMar>
          <w:top w:w="58" w:type="dxa"/>
          <w:left w:w="115" w:type="dxa"/>
          <w:bottom w:w="58" w:type="dxa"/>
          <w:right w:w="115" w:type="dxa"/>
        </w:tblCellMar>
        <w:tblLook w:val="04A0" w:firstRow="1" w:lastRow="0" w:firstColumn="1" w:lastColumn="0" w:noHBand="0" w:noVBand="1"/>
      </w:tblPr>
      <w:tblGrid>
        <w:gridCol w:w="3718"/>
        <w:gridCol w:w="1773"/>
        <w:gridCol w:w="3859"/>
      </w:tblGrid>
      <w:tr w:rsidR="002B6008" w:rsidTr="003F4C73">
        <w:tc>
          <w:tcPr>
            <w:tcW w:w="3805" w:type="dxa"/>
            <w:shd w:val="pct10" w:color="auto" w:fill="auto"/>
            <w:vAlign w:val="bottom"/>
          </w:tcPr>
          <w:p w:rsidR="002B6008" w:rsidRDefault="002B6008" w:rsidP="003F4C73">
            <w:pPr>
              <w:keepNext/>
              <w:keepLines/>
              <w:jc w:val="center"/>
              <w:rPr>
                <w:rFonts w:eastAsia="MS Mincho" w:cs="Times New Roman"/>
                <w:szCs w:val="24"/>
              </w:rPr>
            </w:pPr>
            <w:r>
              <w:rPr>
                <w:rFonts w:eastAsia="MS Mincho" w:cs="Times New Roman"/>
                <w:szCs w:val="24"/>
              </w:rPr>
              <w:t>Lienholder</w:t>
            </w:r>
          </w:p>
        </w:tc>
        <w:tc>
          <w:tcPr>
            <w:tcW w:w="1800" w:type="dxa"/>
            <w:shd w:val="pct10" w:color="auto" w:fill="auto"/>
            <w:vAlign w:val="bottom"/>
          </w:tcPr>
          <w:p w:rsidR="002B6008" w:rsidRDefault="002B6008" w:rsidP="002B6008">
            <w:pPr>
              <w:keepNext/>
              <w:keepLines/>
              <w:jc w:val="center"/>
              <w:rPr>
                <w:rFonts w:eastAsia="MS Mincho" w:cs="Times New Roman"/>
                <w:szCs w:val="24"/>
              </w:rPr>
            </w:pPr>
            <w:r>
              <w:rPr>
                <w:rFonts w:eastAsia="MS Mincho" w:cs="Times New Roman"/>
                <w:szCs w:val="24"/>
              </w:rPr>
              <w:t>Amount of Claim</w:t>
            </w:r>
          </w:p>
        </w:tc>
        <w:tc>
          <w:tcPr>
            <w:tcW w:w="3960" w:type="dxa"/>
            <w:shd w:val="pct10" w:color="auto" w:fill="auto"/>
            <w:vAlign w:val="bottom"/>
          </w:tcPr>
          <w:p w:rsidR="002B6008" w:rsidRDefault="002B6008" w:rsidP="003F4C73">
            <w:pPr>
              <w:keepNext/>
              <w:keepLines/>
              <w:jc w:val="center"/>
              <w:rPr>
                <w:rFonts w:eastAsia="MS Mincho" w:cs="Times New Roman"/>
                <w:szCs w:val="24"/>
              </w:rPr>
            </w:pPr>
            <w:r>
              <w:rPr>
                <w:rFonts w:eastAsia="MS Mincho" w:cs="Times New Roman"/>
                <w:szCs w:val="24"/>
              </w:rPr>
              <w:t>Nature of Lien to be Avoided</w:t>
            </w:r>
          </w:p>
        </w:tc>
      </w:tr>
      <w:tr w:rsidR="002B6008" w:rsidTr="003F4C73">
        <w:tc>
          <w:tcPr>
            <w:tcW w:w="3805" w:type="dxa"/>
          </w:tcPr>
          <w:p w:rsidR="002B6008" w:rsidRDefault="002B6008" w:rsidP="003F4C73">
            <w:pPr>
              <w:keepNext/>
              <w:keepLines/>
              <w:rPr>
                <w:rFonts w:eastAsia="MS Mincho" w:cs="Times New Roman"/>
                <w:szCs w:val="24"/>
              </w:rPr>
            </w:pPr>
          </w:p>
        </w:tc>
        <w:tc>
          <w:tcPr>
            <w:tcW w:w="1800" w:type="dxa"/>
            <w:vAlign w:val="bottom"/>
          </w:tcPr>
          <w:p w:rsidR="002B6008" w:rsidRDefault="002B6008" w:rsidP="003F4C73">
            <w:pPr>
              <w:keepNext/>
              <w:keepLines/>
              <w:jc w:val="center"/>
              <w:rPr>
                <w:rFonts w:eastAsia="MS Mincho" w:cs="Times New Roman"/>
                <w:szCs w:val="24"/>
              </w:rPr>
            </w:pPr>
            <w:r>
              <w:rPr>
                <w:rFonts w:eastAsia="MS Mincho" w:cs="Times New Roman"/>
                <w:szCs w:val="24"/>
              </w:rPr>
              <w:t>$</w:t>
            </w:r>
          </w:p>
        </w:tc>
        <w:tc>
          <w:tcPr>
            <w:tcW w:w="3960" w:type="dxa"/>
            <w:vAlign w:val="bottom"/>
          </w:tcPr>
          <w:p w:rsidR="002B6008" w:rsidRDefault="002B6008" w:rsidP="003F4C73">
            <w:pPr>
              <w:keepNext/>
              <w:keepLines/>
              <w:jc w:val="center"/>
              <w:rPr>
                <w:rFonts w:eastAsia="MS Mincho" w:cs="Times New Roman"/>
                <w:szCs w:val="24"/>
              </w:rPr>
            </w:pPr>
          </w:p>
        </w:tc>
      </w:tr>
      <w:tr w:rsidR="002B6008" w:rsidTr="003F4C73">
        <w:tc>
          <w:tcPr>
            <w:tcW w:w="3805" w:type="dxa"/>
          </w:tcPr>
          <w:p w:rsidR="002B6008" w:rsidRDefault="002B6008" w:rsidP="003F4C73">
            <w:pPr>
              <w:keepNext/>
              <w:keepLines/>
              <w:rPr>
                <w:rFonts w:eastAsia="MS Mincho" w:cs="Times New Roman"/>
                <w:szCs w:val="24"/>
              </w:rPr>
            </w:pPr>
          </w:p>
        </w:tc>
        <w:tc>
          <w:tcPr>
            <w:tcW w:w="1800" w:type="dxa"/>
            <w:vAlign w:val="bottom"/>
          </w:tcPr>
          <w:p w:rsidR="002B6008" w:rsidRDefault="002B6008" w:rsidP="003F4C73">
            <w:pPr>
              <w:keepNext/>
              <w:keepLines/>
              <w:jc w:val="center"/>
              <w:rPr>
                <w:rFonts w:eastAsia="MS Mincho" w:cs="Times New Roman"/>
                <w:szCs w:val="24"/>
              </w:rPr>
            </w:pPr>
            <w:r>
              <w:rPr>
                <w:rFonts w:eastAsia="MS Mincho" w:cs="Times New Roman"/>
                <w:szCs w:val="24"/>
              </w:rPr>
              <w:t>$</w:t>
            </w:r>
          </w:p>
        </w:tc>
        <w:tc>
          <w:tcPr>
            <w:tcW w:w="3960" w:type="dxa"/>
            <w:vAlign w:val="bottom"/>
          </w:tcPr>
          <w:p w:rsidR="002B6008" w:rsidRDefault="002B6008" w:rsidP="003F4C73">
            <w:pPr>
              <w:keepNext/>
              <w:keepLines/>
              <w:jc w:val="center"/>
              <w:rPr>
                <w:rFonts w:eastAsia="MS Mincho" w:cs="Times New Roman"/>
                <w:szCs w:val="24"/>
              </w:rPr>
            </w:pPr>
          </w:p>
        </w:tc>
      </w:tr>
    </w:tbl>
    <w:p w:rsidR="005F394C" w:rsidRDefault="005F394C" w:rsidP="005F394C">
      <w:pPr>
        <w:jc w:val="center"/>
      </w:pPr>
    </w:p>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6</w:t>
      </w:r>
      <w:r w:rsidRPr="004940EE">
        <w:rPr>
          <w:rFonts w:eastAsia="MS Mincho" w:cs="Times New Roman"/>
          <w:b/>
          <w:szCs w:val="24"/>
        </w:rPr>
        <w:t>)</w:t>
      </w:r>
      <w:r w:rsidRPr="004940EE">
        <w:rPr>
          <w:rFonts w:eastAsia="MS Mincho" w:cs="Times New Roman"/>
          <w:b/>
          <w:szCs w:val="24"/>
        </w:rPr>
        <w:tab/>
      </w:r>
      <w:r>
        <w:rPr>
          <w:rFonts w:eastAsia="MS Mincho" w:cs="Times New Roman"/>
          <w:b/>
          <w:szCs w:val="24"/>
        </w:rPr>
        <w:t xml:space="preserve">Unsecured </w:t>
      </w:r>
      <w:r w:rsidRPr="004940EE">
        <w:rPr>
          <w:rFonts w:eastAsia="MS Mincho" w:cs="Times New Roman"/>
          <w:b/>
          <w:szCs w:val="24"/>
        </w:rPr>
        <w:t>Claims</w:t>
      </w:r>
    </w:p>
    <w:p w:rsidR="00045ED5" w:rsidRDefault="00045ED5" w:rsidP="00045ED5">
      <w:pPr>
        <w:keepNext/>
        <w:spacing w:line="480" w:lineRule="auto"/>
        <w:rPr>
          <w:rFonts w:eastAsia="MS Mincho" w:cs="Times New Roman"/>
          <w:szCs w:val="24"/>
        </w:rPr>
      </w:pPr>
      <w:r>
        <w:rPr>
          <w:rFonts w:eastAsia="MS Mincho" w:cs="Times New Roman"/>
          <w:szCs w:val="24"/>
        </w:rPr>
        <w:tab/>
        <w:t>A.</w:t>
      </w:r>
      <w:r>
        <w:rPr>
          <w:rFonts w:eastAsia="MS Mincho" w:cs="Times New Roman"/>
          <w:szCs w:val="24"/>
        </w:rPr>
        <w:tab/>
        <w:t>CLASS A</w:t>
      </w:r>
    </w:p>
    <w:p w:rsidR="00045ED5" w:rsidRPr="002C41C7" w:rsidRDefault="00045ED5" w:rsidP="00045ED5">
      <w:pPr>
        <w:spacing w:line="480" w:lineRule="auto"/>
      </w:pPr>
      <w:r>
        <w:tab/>
        <w:t xml:space="preserve">Class A comprises creditors holding allowed unsecured claims, except those allowed unsecured claims treated in paragraph </w:t>
      </w:r>
      <w:r w:rsidR="000D77B6" w:rsidRPr="000D77B6">
        <w:t>4</w:t>
      </w:r>
      <w:r w:rsidRPr="000D77B6">
        <w:t>(</w:t>
      </w:r>
      <w:r w:rsidR="000D77B6" w:rsidRPr="000D77B6">
        <w:t>B</w:t>
      </w:r>
      <w:r w:rsidRPr="000D77B6">
        <w:t>)</w:t>
      </w:r>
      <w:r>
        <w:t xml:space="preserve">.  Their claims shall be paid </w:t>
      </w:r>
      <w:r>
        <w:rPr>
          <w:i/>
        </w:rPr>
        <w:t>pro rata</w:t>
      </w:r>
      <w:r>
        <w:t xml:space="preserve"> over the period of the plan as follows: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023"/>
        <w:gridCol w:w="1771"/>
        <w:gridCol w:w="1773"/>
        <w:gridCol w:w="1783"/>
      </w:tblGrid>
      <w:tr w:rsidR="00045ED5" w:rsidTr="006D2915">
        <w:tc>
          <w:tcPr>
            <w:tcW w:w="4165"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Total Amount of Unsecured Claims (as scheduled)*</w:t>
            </w:r>
          </w:p>
        </w:tc>
        <w:tc>
          <w:tcPr>
            <w:tcW w:w="1808" w:type="dxa"/>
            <w:shd w:val="pct10" w:color="auto" w:fill="auto"/>
            <w:vAlign w:val="bottom"/>
          </w:tcPr>
          <w:p w:rsidR="00045ED5" w:rsidRDefault="00F43AC5" w:rsidP="006D2915">
            <w:pPr>
              <w:keepNext/>
              <w:keepLines/>
              <w:jc w:val="center"/>
              <w:rPr>
                <w:rFonts w:eastAsia="MS Mincho" w:cs="Times New Roman"/>
                <w:szCs w:val="24"/>
              </w:rPr>
            </w:pPr>
            <w:r>
              <w:rPr>
                <w:rFonts w:eastAsia="MS Mincho" w:cs="Times New Roman"/>
                <w:szCs w:val="24"/>
              </w:rPr>
              <w:t>Discount</w:t>
            </w:r>
            <w:r w:rsidR="00045ED5">
              <w:rPr>
                <w:rFonts w:eastAsia="MS Mincho" w:cs="Times New Roman"/>
                <w:szCs w:val="24"/>
              </w:rPr>
              <w:t xml:space="preserve"> Rate</w:t>
            </w:r>
          </w:p>
        </w:tc>
        <w:tc>
          <w:tcPr>
            <w:tcW w:w="1808" w:type="dxa"/>
            <w:shd w:val="pct10" w:color="auto" w:fill="auto"/>
            <w:vAlign w:val="bottom"/>
          </w:tcPr>
          <w:p w:rsidR="00045ED5" w:rsidRDefault="00045ED5" w:rsidP="006D2915">
            <w:pPr>
              <w:keepNext/>
              <w:keepLines/>
              <w:jc w:val="center"/>
              <w:rPr>
                <w:rFonts w:eastAsia="MS Mincho" w:cs="Times New Roman"/>
                <w:szCs w:val="24"/>
              </w:rPr>
            </w:pPr>
            <w:r>
              <w:rPr>
                <w:rFonts w:eastAsia="MS Mincho" w:cs="Times New Roman"/>
                <w:szCs w:val="24"/>
              </w:rPr>
              <w:t>Term (Months)</w:t>
            </w:r>
          </w:p>
        </w:tc>
        <w:tc>
          <w:tcPr>
            <w:tcW w:w="1809" w:type="dxa"/>
            <w:shd w:val="pct10" w:color="auto" w:fill="auto"/>
            <w:vAlign w:val="bottom"/>
          </w:tcPr>
          <w:p w:rsidR="00045ED5" w:rsidRDefault="00826A5C" w:rsidP="006D2915">
            <w:pPr>
              <w:keepNext/>
              <w:keepLines/>
              <w:jc w:val="center"/>
              <w:rPr>
                <w:rFonts w:eastAsia="MS Mincho" w:cs="Times New Roman"/>
                <w:szCs w:val="24"/>
              </w:rPr>
            </w:pPr>
            <w:r>
              <w:rPr>
                <w:rFonts w:eastAsia="MS Mincho" w:cs="Times New Roman"/>
                <w:szCs w:val="24"/>
              </w:rPr>
              <w:t>Monthly Installment</w:t>
            </w:r>
          </w:p>
        </w:tc>
      </w:tr>
      <w:tr w:rsidR="00045ED5" w:rsidTr="006D2915">
        <w:tc>
          <w:tcPr>
            <w:tcW w:w="4165" w:type="dxa"/>
          </w:tcPr>
          <w:p w:rsidR="00045ED5" w:rsidRDefault="00045ED5" w:rsidP="006D2915">
            <w:pPr>
              <w:keepNext/>
              <w:keepLines/>
              <w:rPr>
                <w:rFonts w:eastAsia="MS Mincho" w:cs="Times New Roman"/>
                <w:szCs w:val="24"/>
              </w:rPr>
            </w:pPr>
          </w:p>
        </w:tc>
        <w:tc>
          <w:tcPr>
            <w:tcW w:w="1808" w:type="dxa"/>
            <w:vAlign w:val="bottom"/>
          </w:tcPr>
          <w:p w:rsidR="00045ED5" w:rsidRDefault="00045ED5" w:rsidP="006D2915">
            <w:pPr>
              <w:keepNext/>
              <w:keepLines/>
              <w:jc w:val="center"/>
              <w:rPr>
                <w:rFonts w:eastAsia="MS Mincho" w:cs="Times New Roman"/>
                <w:szCs w:val="24"/>
              </w:rPr>
            </w:pPr>
          </w:p>
        </w:tc>
        <w:tc>
          <w:tcPr>
            <w:tcW w:w="1808" w:type="dxa"/>
            <w:vAlign w:val="bottom"/>
          </w:tcPr>
          <w:p w:rsidR="00045ED5" w:rsidRDefault="00045ED5" w:rsidP="006D2915">
            <w:pPr>
              <w:keepNext/>
              <w:keepLines/>
              <w:jc w:val="center"/>
              <w:rPr>
                <w:rFonts w:eastAsia="MS Mincho" w:cs="Times New Roman"/>
                <w:szCs w:val="24"/>
              </w:rPr>
            </w:pPr>
          </w:p>
        </w:tc>
        <w:tc>
          <w:tcPr>
            <w:tcW w:w="1809" w:type="dxa"/>
            <w:vAlign w:val="bottom"/>
          </w:tcPr>
          <w:p w:rsidR="00045ED5" w:rsidRDefault="00045ED5" w:rsidP="006D2915">
            <w:pPr>
              <w:keepNext/>
              <w:keepLines/>
              <w:jc w:val="center"/>
              <w:rPr>
                <w:rFonts w:eastAsia="MS Mincho" w:cs="Times New Roman"/>
                <w:szCs w:val="24"/>
              </w:rPr>
            </w:pPr>
            <w:r>
              <w:rPr>
                <w:rFonts w:eastAsia="MS Mincho" w:cs="Times New Roman"/>
                <w:szCs w:val="24"/>
              </w:rPr>
              <w:t>$</w:t>
            </w:r>
          </w:p>
        </w:tc>
      </w:tr>
    </w:tbl>
    <w:p w:rsidR="00045ED5" w:rsidRPr="0083720F" w:rsidRDefault="00045ED5" w:rsidP="00045ED5">
      <w:pPr>
        <w:rPr>
          <w:sz w:val="20"/>
          <w:szCs w:val="20"/>
        </w:rPr>
      </w:pPr>
      <w:r w:rsidRPr="0083720F">
        <w:rPr>
          <w:sz w:val="20"/>
          <w:szCs w:val="20"/>
        </w:rPr>
        <w:t>*Informational purposes only; to be included in Class A the claims must be allowed.</w:t>
      </w:r>
    </w:p>
    <w:p w:rsidR="00045ED5" w:rsidRDefault="00045ED5" w:rsidP="00045ED5"/>
    <w:p w:rsidR="00045ED5" w:rsidRDefault="00045ED5" w:rsidP="00045ED5">
      <w:pPr>
        <w:keepNext/>
        <w:spacing w:line="480" w:lineRule="auto"/>
        <w:rPr>
          <w:rFonts w:eastAsia="MS Mincho" w:cs="Times New Roman"/>
          <w:szCs w:val="24"/>
        </w:rPr>
      </w:pPr>
      <w:r>
        <w:rPr>
          <w:rFonts w:eastAsia="MS Mincho" w:cs="Times New Roman"/>
          <w:szCs w:val="24"/>
        </w:rPr>
        <w:tab/>
        <w:t>B.</w:t>
      </w:r>
      <w:r>
        <w:rPr>
          <w:rFonts w:eastAsia="MS Mincho" w:cs="Times New Roman"/>
          <w:szCs w:val="24"/>
        </w:rPr>
        <w:tab/>
        <w:t>CLASS B [IF APPLICABLE]</w:t>
      </w:r>
    </w:p>
    <w:p w:rsidR="00045ED5" w:rsidRDefault="00045ED5" w:rsidP="00045ED5">
      <w:pPr>
        <w:spacing w:line="480" w:lineRule="auto"/>
      </w:pPr>
      <w:r>
        <w:tab/>
        <w:t xml:space="preserve">Class B comprises creditors holding allowed unsecured claims for which a co-Debtor is liable.  To maintain the stay of actions against the co-Debtor pursuant to 11 U.S.C. §1301, the </w:t>
      </w:r>
      <w:r>
        <w:lastRenderedPageBreak/>
        <w:t>trustee shall pay these creditors one hundred percent (100%) of their allowed claims plus interest, as follows: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903"/>
        <w:gridCol w:w="1426"/>
        <w:gridCol w:w="1166"/>
        <w:gridCol w:w="1337"/>
        <w:gridCol w:w="1518"/>
      </w:tblGrid>
      <w:tr w:rsidR="00045ED5" w:rsidTr="006D2915">
        <w:tc>
          <w:tcPr>
            <w:tcW w:w="4075"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Name of Creditor</w:t>
            </w:r>
          </w:p>
        </w:tc>
        <w:tc>
          <w:tcPr>
            <w:tcW w:w="1440"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Claim Amount</w:t>
            </w:r>
          </w:p>
        </w:tc>
        <w:tc>
          <w:tcPr>
            <w:tcW w:w="1170" w:type="dxa"/>
            <w:shd w:val="pct10" w:color="auto" w:fill="auto"/>
            <w:vAlign w:val="bottom"/>
          </w:tcPr>
          <w:p w:rsidR="00045ED5" w:rsidRDefault="008512E5" w:rsidP="006D2915">
            <w:pPr>
              <w:jc w:val="center"/>
              <w:rPr>
                <w:rFonts w:eastAsia="MS Mincho" w:cs="Times New Roman"/>
                <w:szCs w:val="24"/>
              </w:rPr>
            </w:pPr>
            <w:r>
              <w:rPr>
                <w:rFonts w:eastAsia="MS Mincho" w:cs="Times New Roman"/>
                <w:szCs w:val="24"/>
              </w:rPr>
              <w:t>Discount</w:t>
            </w:r>
            <w:r w:rsidR="00045ED5">
              <w:rPr>
                <w:rFonts w:eastAsia="MS Mincho" w:cs="Times New Roman"/>
                <w:szCs w:val="24"/>
              </w:rPr>
              <w:t xml:space="preserve"> Rate</w:t>
            </w:r>
          </w:p>
        </w:tc>
        <w:tc>
          <w:tcPr>
            <w:tcW w:w="1350"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Term (Months)</w:t>
            </w:r>
          </w:p>
        </w:tc>
        <w:tc>
          <w:tcPr>
            <w:tcW w:w="1530" w:type="dxa"/>
            <w:shd w:val="pct10" w:color="auto" w:fill="auto"/>
            <w:vAlign w:val="bottom"/>
          </w:tcPr>
          <w:p w:rsidR="00045ED5" w:rsidRDefault="00045ED5" w:rsidP="006D2915">
            <w:pPr>
              <w:jc w:val="center"/>
              <w:rPr>
                <w:rFonts w:eastAsia="MS Mincho" w:cs="Times New Roman"/>
                <w:szCs w:val="24"/>
              </w:rPr>
            </w:pPr>
            <w:r>
              <w:rPr>
                <w:rFonts w:eastAsia="MS Mincho" w:cs="Times New Roman"/>
                <w:szCs w:val="24"/>
              </w:rPr>
              <w:t>Monthly Installment</w:t>
            </w:r>
          </w:p>
        </w:tc>
      </w:tr>
      <w:tr w:rsidR="00045ED5" w:rsidTr="006D2915">
        <w:tc>
          <w:tcPr>
            <w:tcW w:w="4075" w:type="dxa"/>
          </w:tcPr>
          <w:p w:rsidR="00045ED5" w:rsidRDefault="00045ED5" w:rsidP="006D2915">
            <w:pPr>
              <w:rPr>
                <w:rFonts w:eastAsia="MS Mincho" w:cs="Times New Roman"/>
                <w:szCs w:val="24"/>
              </w:rPr>
            </w:pPr>
          </w:p>
        </w:tc>
        <w:tc>
          <w:tcPr>
            <w:tcW w:w="1440" w:type="dxa"/>
            <w:vAlign w:val="bottom"/>
          </w:tcPr>
          <w:p w:rsidR="00045ED5" w:rsidRDefault="00045ED5" w:rsidP="006D2915">
            <w:pPr>
              <w:jc w:val="center"/>
              <w:rPr>
                <w:rFonts w:eastAsia="MS Mincho" w:cs="Times New Roman"/>
                <w:szCs w:val="24"/>
              </w:rPr>
            </w:pPr>
            <w:r>
              <w:rPr>
                <w:rFonts w:eastAsia="MS Mincho" w:cs="Times New Roman"/>
                <w:szCs w:val="24"/>
              </w:rPr>
              <w:t>$</w:t>
            </w:r>
            <w:r w:rsidR="00A2451A">
              <w:rPr>
                <w:rFonts w:eastAsia="MS Mincho" w:cs="Times New Roman"/>
                <w:szCs w:val="24"/>
              </w:rPr>
              <w:t>2456456</w:t>
            </w:r>
          </w:p>
        </w:tc>
        <w:tc>
          <w:tcPr>
            <w:tcW w:w="1170" w:type="dxa"/>
            <w:vAlign w:val="bottom"/>
          </w:tcPr>
          <w:p w:rsidR="00045ED5" w:rsidRDefault="00045ED5" w:rsidP="006D2915">
            <w:pPr>
              <w:jc w:val="center"/>
              <w:rPr>
                <w:rFonts w:eastAsia="MS Mincho" w:cs="Times New Roman"/>
                <w:szCs w:val="24"/>
              </w:rPr>
            </w:pPr>
          </w:p>
        </w:tc>
        <w:tc>
          <w:tcPr>
            <w:tcW w:w="1350" w:type="dxa"/>
            <w:vAlign w:val="bottom"/>
          </w:tcPr>
          <w:p w:rsidR="00045ED5" w:rsidRDefault="00045ED5" w:rsidP="006D2915">
            <w:pPr>
              <w:jc w:val="center"/>
              <w:rPr>
                <w:rFonts w:eastAsia="MS Mincho" w:cs="Times New Roman"/>
                <w:szCs w:val="24"/>
              </w:rPr>
            </w:pPr>
          </w:p>
        </w:tc>
        <w:tc>
          <w:tcPr>
            <w:tcW w:w="1530"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6D2915">
        <w:tc>
          <w:tcPr>
            <w:tcW w:w="4075" w:type="dxa"/>
          </w:tcPr>
          <w:p w:rsidR="00045ED5" w:rsidRDefault="00045ED5" w:rsidP="006D2915">
            <w:pPr>
              <w:rPr>
                <w:rFonts w:eastAsia="MS Mincho" w:cs="Times New Roman"/>
                <w:szCs w:val="24"/>
              </w:rPr>
            </w:pPr>
          </w:p>
        </w:tc>
        <w:tc>
          <w:tcPr>
            <w:tcW w:w="1440"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170" w:type="dxa"/>
            <w:vAlign w:val="bottom"/>
          </w:tcPr>
          <w:p w:rsidR="00045ED5" w:rsidRDefault="00045ED5" w:rsidP="006D2915">
            <w:pPr>
              <w:jc w:val="center"/>
              <w:rPr>
                <w:rFonts w:eastAsia="MS Mincho" w:cs="Times New Roman"/>
                <w:szCs w:val="24"/>
              </w:rPr>
            </w:pPr>
          </w:p>
        </w:tc>
        <w:tc>
          <w:tcPr>
            <w:tcW w:w="1350" w:type="dxa"/>
            <w:vAlign w:val="bottom"/>
          </w:tcPr>
          <w:p w:rsidR="00045ED5" w:rsidRDefault="00045ED5" w:rsidP="006D2915">
            <w:pPr>
              <w:jc w:val="center"/>
              <w:rPr>
                <w:rFonts w:eastAsia="MS Mincho" w:cs="Times New Roman"/>
                <w:szCs w:val="24"/>
              </w:rPr>
            </w:pPr>
          </w:p>
        </w:tc>
        <w:tc>
          <w:tcPr>
            <w:tcW w:w="1530" w:type="dxa"/>
            <w:vAlign w:val="bottom"/>
          </w:tcPr>
          <w:p w:rsidR="00045ED5" w:rsidRDefault="00045ED5" w:rsidP="006D2915">
            <w:pPr>
              <w:jc w:val="center"/>
              <w:rPr>
                <w:rFonts w:eastAsia="MS Mincho" w:cs="Times New Roman"/>
                <w:szCs w:val="24"/>
              </w:rPr>
            </w:pPr>
            <w:r>
              <w:rPr>
                <w:rFonts w:eastAsia="MS Mincho" w:cs="Times New Roman"/>
                <w:szCs w:val="24"/>
              </w:rPr>
              <w:t>$</w:t>
            </w:r>
          </w:p>
        </w:tc>
      </w:tr>
      <w:tr w:rsidR="00045ED5" w:rsidTr="006D2915">
        <w:tc>
          <w:tcPr>
            <w:tcW w:w="4075" w:type="dxa"/>
          </w:tcPr>
          <w:p w:rsidR="00045ED5" w:rsidRDefault="00045ED5" w:rsidP="006D2915">
            <w:pPr>
              <w:rPr>
                <w:rFonts w:eastAsia="MS Mincho" w:cs="Times New Roman"/>
                <w:szCs w:val="24"/>
              </w:rPr>
            </w:pPr>
          </w:p>
        </w:tc>
        <w:tc>
          <w:tcPr>
            <w:tcW w:w="1440" w:type="dxa"/>
            <w:vAlign w:val="bottom"/>
          </w:tcPr>
          <w:p w:rsidR="00045ED5" w:rsidRDefault="00045ED5" w:rsidP="006D2915">
            <w:pPr>
              <w:jc w:val="center"/>
              <w:rPr>
                <w:rFonts w:eastAsia="MS Mincho" w:cs="Times New Roman"/>
                <w:szCs w:val="24"/>
              </w:rPr>
            </w:pPr>
            <w:r>
              <w:rPr>
                <w:rFonts w:eastAsia="MS Mincho" w:cs="Times New Roman"/>
                <w:szCs w:val="24"/>
              </w:rPr>
              <w:t>$</w:t>
            </w:r>
          </w:p>
        </w:tc>
        <w:tc>
          <w:tcPr>
            <w:tcW w:w="1170" w:type="dxa"/>
            <w:vAlign w:val="bottom"/>
          </w:tcPr>
          <w:p w:rsidR="00045ED5" w:rsidRDefault="00045ED5" w:rsidP="006D2915">
            <w:pPr>
              <w:jc w:val="center"/>
              <w:rPr>
                <w:rFonts w:eastAsia="MS Mincho" w:cs="Times New Roman"/>
                <w:szCs w:val="24"/>
              </w:rPr>
            </w:pPr>
          </w:p>
        </w:tc>
        <w:tc>
          <w:tcPr>
            <w:tcW w:w="1350" w:type="dxa"/>
            <w:vAlign w:val="bottom"/>
          </w:tcPr>
          <w:p w:rsidR="00045ED5" w:rsidRDefault="00045ED5" w:rsidP="006D2915">
            <w:pPr>
              <w:jc w:val="center"/>
              <w:rPr>
                <w:rFonts w:eastAsia="MS Mincho" w:cs="Times New Roman"/>
                <w:szCs w:val="24"/>
              </w:rPr>
            </w:pPr>
          </w:p>
        </w:tc>
        <w:tc>
          <w:tcPr>
            <w:tcW w:w="1530" w:type="dxa"/>
            <w:vAlign w:val="bottom"/>
          </w:tcPr>
          <w:p w:rsidR="00045ED5" w:rsidRDefault="00045ED5" w:rsidP="006D2915">
            <w:pPr>
              <w:jc w:val="center"/>
              <w:rPr>
                <w:rFonts w:eastAsia="MS Mincho" w:cs="Times New Roman"/>
                <w:szCs w:val="24"/>
              </w:rPr>
            </w:pPr>
            <w:r>
              <w:rPr>
                <w:rFonts w:eastAsia="MS Mincho" w:cs="Times New Roman"/>
                <w:szCs w:val="24"/>
              </w:rPr>
              <w:t>$</w:t>
            </w:r>
          </w:p>
        </w:tc>
      </w:tr>
    </w:tbl>
    <w:p w:rsidR="00045ED5" w:rsidRDefault="00045ED5" w:rsidP="00045ED5"/>
    <w:p w:rsidR="004F2F32" w:rsidRDefault="004F2F32" w:rsidP="00045ED5">
      <w:pPr>
        <w:keepNext/>
        <w:spacing w:line="480" w:lineRule="auto"/>
        <w:rPr>
          <w:rFonts w:eastAsia="MS Mincho" w:cs="Times New Roman"/>
          <w:szCs w:val="24"/>
        </w:rPr>
      </w:pPr>
      <w:r>
        <w:rPr>
          <w:rFonts w:eastAsia="MS Mincho" w:cs="Times New Roman"/>
          <w:b/>
          <w:szCs w:val="24"/>
        </w:rPr>
        <w:tab/>
      </w:r>
      <w:r>
        <w:rPr>
          <w:rFonts w:eastAsia="MS Mincho" w:cs="Times New Roman"/>
          <w:szCs w:val="24"/>
        </w:rPr>
        <w:t>C.</w:t>
      </w:r>
      <w:r>
        <w:rPr>
          <w:rFonts w:eastAsia="MS Mincho" w:cs="Times New Roman"/>
          <w:szCs w:val="24"/>
        </w:rPr>
        <w:tab/>
        <w:t>CLASS C [IF APPLICABLE]</w:t>
      </w:r>
    </w:p>
    <w:p w:rsidR="00C44876" w:rsidRDefault="00C44876" w:rsidP="00045ED5">
      <w:pPr>
        <w:keepNext/>
        <w:spacing w:line="480" w:lineRule="auto"/>
        <w:rPr>
          <w:rFonts w:eastAsia="MS Mincho" w:cs="Times New Roman"/>
          <w:szCs w:val="24"/>
        </w:rPr>
      </w:pPr>
      <w:r>
        <w:rPr>
          <w:rFonts w:eastAsia="MS Mincho" w:cs="Times New Roman"/>
          <w:szCs w:val="24"/>
        </w:rPr>
        <w:tab/>
        <w:t xml:space="preserve">Class C comprises creditors holding allowed unsecured claims treated separately in a manner that does not discriminate against other unsecured creditors. </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3976"/>
        <w:gridCol w:w="1426"/>
        <w:gridCol w:w="3948"/>
      </w:tblGrid>
      <w:tr w:rsidR="00C44876" w:rsidTr="006A549D">
        <w:tc>
          <w:tcPr>
            <w:tcW w:w="4075" w:type="dxa"/>
            <w:shd w:val="pct10" w:color="auto" w:fill="auto"/>
            <w:vAlign w:val="bottom"/>
          </w:tcPr>
          <w:p w:rsidR="00C44876" w:rsidRDefault="00C44876" w:rsidP="00367B22">
            <w:pPr>
              <w:jc w:val="center"/>
              <w:rPr>
                <w:rFonts w:eastAsia="MS Mincho" w:cs="Times New Roman"/>
                <w:szCs w:val="24"/>
              </w:rPr>
            </w:pPr>
            <w:r>
              <w:rPr>
                <w:rFonts w:eastAsia="MS Mincho" w:cs="Times New Roman"/>
                <w:szCs w:val="24"/>
              </w:rPr>
              <w:t>Name of Creditor</w:t>
            </w:r>
          </w:p>
        </w:tc>
        <w:tc>
          <w:tcPr>
            <w:tcW w:w="1440" w:type="dxa"/>
            <w:shd w:val="pct10" w:color="auto" w:fill="auto"/>
            <w:vAlign w:val="bottom"/>
          </w:tcPr>
          <w:p w:rsidR="00C44876" w:rsidRDefault="00C44876" w:rsidP="00367B22">
            <w:pPr>
              <w:jc w:val="center"/>
              <w:rPr>
                <w:rFonts w:eastAsia="MS Mincho" w:cs="Times New Roman"/>
                <w:szCs w:val="24"/>
              </w:rPr>
            </w:pPr>
            <w:r>
              <w:rPr>
                <w:rFonts w:eastAsia="MS Mincho" w:cs="Times New Roman"/>
                <w:szCs w:val="24"/>
              </w:rPr>
              <w:t>Claim Amount</w:t>
            </w:r>
          </w:p>
        </w:tc>
        <w:tc>
          <w:tcPr>
            <w:tcW w:w="4050" w:type="dxa"/>
            <w:shd w:val="pct10" w:color="auto" w:fill="auto"/>
            <w:vAlign w:val="bottom"/>
          </w:tcPr>
          <w:p w:rsidR="00C44876" w:rsidRDefault="00C44876" w:rsidP="00367B22">
            <w:pPr>
              <w:jc w:val="center"/>
              <w:rPr>
                <w:rFonts w:eastAsia="MS Mincho" w:cs="Times New Roman"/>
                <w:szCs w:val="24"/>
              </w:rPr>
            </w:pPr>
            <w:r>
              <w:rPr>
                <w:rFonts w:eastAsia="MS Mincho" w:cs="Times New Roman"/>
                <w:szCs w:val="24"/>
              </w:rPr>
              <w:t>Reason</w:t>
            </w:r>
          </w:p>
        </w:tc>
      </w:tr>
      <w:tr w:rsidR="00C44876" w:rsidTr="00BD0664">
        <w:tc>
          <w:tcPr>
            <w:tcW w:w="4075" w:type="dxa"/>
          </w:tcPr>
          <w:p w:rsidR="00C44876" w:rsidRDefault="00C44876" w:rsidP="00367B22">
            <w:pPr>
              <w:rPr>
                <w:rFonts w:eastAsia="MS Mincho" w:cs="Times New Roman"/>
                <w:szCs w:val="24"/>
              </w:rPr>
            </w:pPr>
          </w:p>
        </w:tc>
        <w:tc>
          <w:tcPr>
            <w:tcW w:w="1440" w:type="dxa"/>
            <w:vAlign w:val="bottom"/>
          </w:tcPr>
          <w:p w:rsidR="00C44876" w:rsidRDefault="00C44876" w:rsidP="00367B22">
            <w:pPr>
              <w:jc w:val="center"/>
              <w:rPr>
                <w:rFonts w:eastAsia="MS Mincho" w:cs="Times New Roman"/>
                <w:szCs w:val="24"/>
              </w:rPr>
            </w:pPr>
            <w:r>
              <w:rPr>
                <w:rFonts w:eastAsia="MS Mincho" w:cs="Times New Roman"/>
                <w:szCs w:val="24"/>
              </w:rPr>
              <w:t>$</w:t>
            </w:r>
          </w:p>
        </w:tc>
        <w:tc>
          <w:tcPr>
            <w:tcW w:w="4050" w:type="dxa"/>
            <w:vAlign w:val="bottom"/>
          </w:tcPr>
          <w:p w:rsidR="00C44876" w:rsidRDefault="00C44876" w:rsidP="00367B22">
            <w:pPr>
              <w:jc w:val="center"/>
              <w:rPr>
                <w:rFonts w:eastAsia="MS Mincho" w:cs="Times New Roman"/>
                <w:szCs w:val="24"/>
              </w:rPr>
            </w:pPr>
          </w:p>
        </w:tc>
      </w:tr>
      <w:tr w:rsidR="00C44876" w:rsidTr="006F2B13">
        <w:tc>
          <w:tcPr>
            <w:tcW w:w="4075" w:type="dxa"/>
          </w:tcPr>
          <w:p w:rsidR="00C44876" w:rsidRDefault="00C44876" w:rsidP="00367B22">
            <w:pPr>
              <w:rPr>
                <w:rFonts w:eastAsia="MS Mincho" w:cs="Times New Roman"/>
                <w:szCs w:val="24"/>
              </w:rPr>
            </w:pPr>
          </w:p>
        </w:tc>
        <w:tc>
          <w:tcPr>
            <w:tcW w:w="1440" w:type="dxa"/>
            <w:vAlign w:val="bottom"/>
          </w:tcPr>
          <w:p w:rsidR="00C44876" w:rsidRDefault="00C44876" w:rsidP="00367B22">
            <w:pPr>
              <w:jc w:val="center"/>
              <w:rPr>
                <w:rFonts w:eastAsia="MS Mincho" w:cs="Times New Roman"/>
                <w:szCs w:val="24"/>
              </w:rPr>
            </w:pPr>
            <w:r>
              <w:rPr>
                <w:rFonts w:eastAsia="MS Mincho" w:cs="Times New Roman"/>
                <w:szCs w:val="24"/>
              </w:rPr>
              <w:t>$</w:t>
            </w:r>
          </w:p>
        </w:tc>
        <w:tc>
          <w:tcPr>
            <w:tcW w:w="4050" w:type="dxa"/>
            <w:vAlign w:val="bottom"/>
          </w:tcPr>
          <w:p w:rsidR="00C44876" w:rsidRDefault="00C44876" w:rsidP="00367B22">
            <w:pPr>
              <w:jc w:val="center"/>
              <w:rPr>
                <w:rFonts w:eastAsia="MS Mincho" w:cs="Times New Roman"/>
                <w:szCs w:val="24"/>
              </w:rPr>
            </w:pPr>
          </w:p>
        </w:tc>
      </w:tr>
      <w:tr w:rsidR="00C44876" w:rsidTr="00D75DF7">
        <w:tc>
          <w:tcPr>
            <w:tcW w:w="4075" w:type="dxa"/>
          </w:tcPr>
          <w:p w:rsidR="00C44876" w:rsidRDefault="00C44876" w:rsidP="00367B22">
            <w:pPr>
              <w:rPr>
                <w:rFonts w:eastAsia="MS Mincho" w:cs="Times New Roman"/>
                <w:szCs w:val="24"/>
              </w:rPr>
            </w:pPr>
          </w:p>
        </w:tc>
        <w:tc>
          <w:tcPr>
            <w:tcW w:w="1440" w:type="dxa"/>
            <w:vAlign w:val="bottom"/>
          </w:tcPr>
          <w:p w:rsidR="00C44876" w:rsidRDefault="00C44876" w:rsidP="00367B22">
            <w:pPr>
              <w:jc w:val="center"/>
              <w:rPr>
                <w:rFonts w:eastAsia="MS Mincho" w:cs="Times New Roman"/>
                <w:szCs w:val="24"/>
              </w:rPr>
            </w:pPr>
            <w:r>
              <w:rPr>
                <w:rFonts w:eastAsia="MS Mincho" w:cs="Times New Roman"/>
                <w:szCs w:val="24"/>
              </w:rPr>
              <w:t>$</w:t>
            </w:r>
          </w:p>
        </w:tc>
        <w:tc>
          <w:tcPr>
            <w:tcW w:w="4050" w:type="dxa"/>
            <w:vAlign w:val="bottom"/>
          </w:tcPr>
          <w:p w:rsidR="00C44876" w:rsidRDefault="00C44876" w:rsidP="00367B22">
            <w:pPr>
              <w:jc w:val="center"/>
              <w:rPr>
                <w:rFonts w:eastAsia="MS Mincho" w:cs="Times New Roman"/>
                <w:szCs w:val="24"/>
              </w:rPr>
            </w:pPr>
          </w:p>
        </w:tc>
      </w:tr>
    </w:tbl>
    <w:p w:rsidR="00C44876" w:rsidRPr="004F2F32" w:rsidRDefault="00C44876" w:rsidP="00045ED5">
      <w:pPr>
        <w:keepNext/>
        <w:spacing w:line="480" w:lineRule="auto"/>
        <w:rPr>
          <w:rFonts w:eastAsia="MS Mincho" w:cs="Times New Roman"/>
          <w:szCs w:val="24"/>
        </w:rPr>
      </w:pPr>
    </w:p>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7</w:t>
      </w:r>
      <w:r w:rsidRPr="004940EE">
        <w:rPr>
          <w:rFonts w:eastAsia="MS Mincho" w:cs="Times New Roman"/>
          <w:b/>
          <w:szCs w:val="24"/>
        </w:rPr>
        <w:t>)</w:t>
      </w:r>
      <w:r w:rsidRPr="004940EE">
        <w:rPr>
          <w:rFonts w:eastAsia="MS Mincho" w:cs="Times New Roman"/>
          <w:b/>
          <w:szCs w:val="24"/>
        </w:rPr>
        <w:tab/>
      </w:r>
      <w:r>
        <w:rPr>
          <w:rFonts w:eastAsia="MS Mincho" w:cs="Times New Roman"/>
          <w:b/>
          <w:szCs w:val="24"/>
        </w:rPr>
        <w:t>Liquidation Value</w:t>
      </w:r>
    </w:p>
    <w:p w:rsidR="00045ED5" w:rsidRDefault="00045ED5" w:rsidP="00045ED5">
      <w:pPr>
        <w:spacing w:line="480" w:lineRule="auto"/>
      </w:pPr>
      <w:r>
        <w:tab/>
        <w:t>The liquidation value of the estate is $_______________.</w:t>
      </w:r>
    </w:p>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8</w:t>
      </w:r>
      <w:r w:rsidRPr="004940EE">
        <w:rPr>
          <w:rFonts w:eastAsia="MS Mincho" w:cs="Times New Roman"/>
          <w:b/>
          <w:szCs w:val="24"/>
        </w:rPr>
        <w:t>)</w:t>
      </w:r>
      <w:r w:rsidRPr="004940EE">
        <w:rPr>
          <w:rFonts w:eastAsia="MS Mincho" w:cs="Times New Roman"/>
          <w:b/>
          <w:szCs w:val="24"/>
        </w:rPr>
        <w:tab/>
      </w:r>
      <w:r>
        <w:rPr>
          <w:rFonts w:eastAsia="MS Mincho" w:cs="Times New Roman"/>
          <w:b/>
          <w:szCs w:val="24"/>
        </w:rPr>
        <w:t>Present Value of Payments to Class A Unsecured Creditors</w:t>
      </w:r>
    </w:p>
    <w:p w:rsidR="00045ED5" w:rsidRDefault="00045ED5" w:rsidP="00045ED5">
      <w:pPr>
        <w:spacing w:line="480" w:lineRule="auto"/>
      </w:pPr>
      <w:r>
        <w:tab/>
        <w:t>The present value of the payments to be made to unsecured creditors under the plan using a ________% annual discount rate is $_______________.</w:t>
      </w:r>
    </w:p>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9</w:t>
      </w:r>
      <w:r w:rsidRPr="004940EE">
        <w:rPr>
          <w:rFonts w:eastAsia="MS Mincho" w:cs="Times New Roman"/>
          <w:b/>
          <w:szCs w:val="24"/>
        </w:rPr>
        <w:t>)</w:t>
      </w:r>
      <w:r w:rsidRPr="004940EE">
        <w:rPr>
          <w:rFonts w:eastAsia="MS Mincho" w:cs="Times New Roman"/>
          <w:b/>
          <w:szCs w:val="24"/>
        </w:rPr>
        <w:tab/>
      </w:r>
      <w:r>
        <w:rPr>
          <w:rFonts w:eastAsia="MS Mincho" w:cs="Times New Roman"/>
          <w:b/>
          <w:szCs w:val="24"/>
        </w:rPr>
        <w:t>Executory Contracts and Unexpired Leases</w:t>
      </w:r>
    </w:p>
    <w:p w:rsidR="00045ED5" w:rsidRDefault="00045ED5" w:rsidP="00045ED5">
      <w:pPr>
        <w:spacing w:line="480" w:lineRule="auto"/>
      </w:pPr>
      <w:r>
        <w:tab/>
        <w:t>The Debtor [accepts or rejects] the following leases or executory contracts:</w:t>
      </w:r>
    </w:p>
    <w:p w:rsidR="00045ED5" w:rsidRDefault="00045ED5" w:rsidP="00045ED5">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5ED5" w:rsidRPr="002D644B" w:rsidRDefault="00045ED5" w:rsidP="00045ED5">
      <w:pPr>
        <w:spacing w:line="480" w:lineRule="auto"/>
      </w:pPr>
      <w:r>
        <w:lastRenderedPageBreak/>
        <w:t>The Debtor shall make all post-petition payments on assumed executory contracts and unexpired leases directly to the creditor beginning with the first payment due after the petition date.</w:t>
      </w:r>
    </w:p>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10</w:t>
      </w:r>
      <w:r w:rsidRPr="004940EE">
        <w:rPr>
          <w:rFonts w:eastAsia="MS Mincho" w:cs="Times New Roman"/>
          <w:b/>
          <w:szCs w:val="24"/>
        </w:rPr>
        <w:t>)</w:t>
      </w:r>
      <w:r w:rsidRPr="004940EE">
        <w:rPr>
          <w:rFonts w:eastAsia="MS Mincho" w:cs="Times New Roman"/>
          <w:b/>
          <w:szCs w:val="24"/>
        </w:rPr>
        <w:tab/>
      </w:r>
      <w:r>
        <w:rPr>
          <w:rFonts w:eastAsia="MS Mincho" w:cs="Times New Roman"/>
          <w:b/>
          <w:szCs w:val="24"/>
        </w:rPr>
        <w:t>Attorney's Fees for Debtor's Counsel</w:t>
      </w:r>
    </w:p>
    <w:p w:rsidR="00045ED5" w:rsidRDefault="00045ED5" w:rsidP="00045ED5">
      <w:pPr>
        <w:spacing w:line="480" w:lineRule="auto"/>
      </w:pPr>
      <w:r>
        <w:tab/>
        <w:t>Confirmation of the plan shall constitute approval of the fees and expenses, unless the court disallows or reduces them.</w:t>
      </w:r>
    </w:p>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11</w:t>
      </w:r>
      <w:r w:rsidRPr="004940EE">
        <w:rPr>
          <w:rFonts w:eastAsia="MS Mincho" w:cs="Times New Roman"/>
          <w:b/>
          <w:szCs w:val="24"/>
        </w:rPr>
        <w:t>)</w:t>
      </w:r>
      <w:r w:rsidRPr="004940EE">
        <w:rPr>
          <w:rFonts w:eastAsia="MS Mincho" w:cs="Times New Roman"/>
          <w:b/>
          <w:szCs w:val="24"/>
        </w:rPr>
        <w:tab/>
      </w:r>
      <w:r>
        <w:rPr>
          <w:rFonts w:eastAsia="MS Mincho" w:cs="Times New Roman"/>
          <w:b/>
          <w:szCs w:val="24"/>
        </w:rPr>
        <w:t>Vesting of Property</w:t>
      </w:r>
    </w:p>
    <w:p w:rsidR="00045ED5" w:rsidRDefault="00045ED5" w:rsidP="00045ED5">
      <w:pPr>
        <w:spacing w:line="480" w:lineRule="auto"/>
      </w:pPr>
      <w:r>
        <w:tab/>
        <w:t>Upon confirmation of this plan, all property of the Debtor's estate shall vest in the Debtor</w:t>
      </w:r>
      <w:r w:rsidR="007D6939">
        <w:t xml:space="preserve"> subject to any mortgages, liens or encumbrances not dealt with in the plan or the order confirming the plan</w:t>
      </w:r>
      <w:r>
        <w:t>.</w:t>
      </w:r>
    </w:p>
    <w:p w:rsidR="00045ED5" w:rsidRPr="004940EE" w:rsidRDefault="00045ED5" w:rsidP="00045ED5">
      <w:pPr>
        <w:keepNext/>
        <w:spacing w:line="480" w:lineRule="auto"/>
        <w:rPr>
          <w:rFonts w:eastAsia="MS Mincho" w:cs="Times New Roman"/>
          <w:b/>
          <w:szCs w:val="24"/>
        </w:rPr>
      </w:pPr>
      <w:r w:rsidRPr="004940EE">
        <w:rPr>
          <w:rFonts w:eastAsia="MS Mincho" w:cs="Times New Roman"/>
          <w:b/>
          <w:szCs w:val="24"/>
        </w:rPr>
        <w:t>(</w:t>
      </w:r>
      <w:r>
        <w:rPr>
          <w:rFonts w:eastAsia="MS Mincho" w:cs="Times New Roman"/>
          <w:b/>
          <w:szCs w:val="24"/>
        </w:rPr>
        <w:t>12</w:t>
      </w:r>
      <w:r w:rsidRPr="004940EE">
        <w:rPr>
          <w:rFonts w:eastAsia="MS Mincho" w:cs="Times New Roman"/>
          <w:b/>
          <w:szCs w:val="24"/>
        </w:rPr>
        <w:t>)</w:t>
      </w:r>
      <w:r w:rsidRPr="004940EE">
        <w:rPr>
          <w:rFonts w:eastAsia="MS Mincho" w:cs="Times New Roman"/>
          <w:b/>
          <w:szCs w:val="24"/>
        </w:rPr>
        <w:tab/>
      </w:r>
      <w:r>
        <w:rPr>
          <w:rFonts w:eastAsia="MS Mincho" w:cs="Times New Roman"/>
          <w:b/>
          <w:szCs w:val="24"/>
        </w:rPr>
        <w:t>Non-Standard Provisions</w:t>
      </w:r>
    </w:p>
    <w:p w:rsidR="00045ED5" w:rsidRPr="00DB4025" w:rsidRDefault="00045ED5" w:rsidP="00045ED5">
      <w:pPr>
        <w:keepNext/>
        <w:rPr>
          <w:b/>
        </w:rPr>
      </w:pPr>
      <w:r>
        <w:rPr>
          <w:b/>
        </w:rPr>
        <w:tab/>
        <w:t>Any non-standard provision placed elsewhere in this plan is void.</w:t>
      </w:r>
    </w:p>
    <w:p w:rsidR="00045ED5" w:rsidRDefault="00045ED5" w:rsidP="00045ED5">
      <w:pPr>
        <w:keepNext/>
      </w:pPr>
    </w:p>
    <w:p w:rsidR="00045ED5" w:rsidRDefault="00045ED5" w:rsidP="00045ED5">
      <w:pPr>
        <w:spacing w:line="48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45ED5" w:rsidRDefault="00045ED5" w:rsidP="00045ED5"/>
    <w:p w:rsidR="00045ED5" w:rsidRDefault="00045ED5" w:rsidP="00045ED5"/>
    <w:p w:rsidR="00045ED5" w:rsidRDefault="00045ED5" w:rsidP="00045ED5"/>
    <w:p w:rsidR="00E44CCA" w:rsidRDefault="00E44CCA" w:rsidP="00045ED5"/>
    <w:p w:rsidR="00E44CCA" w:rsidRDefault="00E44CCA" w:rsidP="00045ED5"/>
    <w:p w:rsidR="00E44CCA" w:rsidRDefault="00E44CCA" w:rsidP="00045ED5"/>
    <w:p w:rsidR="00E44CCA" w:rsidRDefault="00E44CCA" w:rsidP="00045ED5"/>
    <w:p w:rsidR="00E44CCA" w:rsidRDefault="00E44CCA" w:rsidP="00045ED5"/>
    <w:p w:rsidR="00E44CCA" w:rsidRDefault="00E44CCA" w:rsidP="00045ED5"/>
    <w:p w:rsidR="00E44CCA" w:rsidRDefault="00E44CCA" w:rsidP="00045ED5"/>
    <w:p w:rsidR="00B064B1" w:rsidRDefault="00B064B1">
      <w:r>
        <w:br w:type="page"/>
      </w:r>
    </w:p>
    <w:p w:rsidR="00E44CCA" w:rsidRDefault="00E44CCA" w:rsidP="00045ED5"/>
    <w:p w:rsidR="00E44CCA" w:rsidRDefault="00E44CCA" w:rsidP="00045ED5"/>
    <w:p w:rsidR="00E44CCA" w:rsidRDefault="00E44CCA" w:rsidP="00045ED5"/>
    <w:p w:rsidR="00E44CCA" w:rsidRDefault="00E44CCA" w:rsidP="00045ED5"/>
    <w:p w:rsidR="00045ED5" w:rsidRDefault="00045ED5" w:rsidP="00045ED5">
      <w:pPr>
        <w:keepNext/>
        <w:jc w:val="center"/>
      </w:pPr>
      <w:r>
        <w:t>CERTIFICATION OF COUNSEL</w:t>
      </w:r>
    </w:p>
    <w:p w:rsidR="00045ED5" w:rsidRDefault="00045ED5" w:rsidP="00045ED5">
      <w:pPr>
        <w:keepNext/>
        <w:spacing w:line="480" w:lineRule="auto"/>
      </w:pPr>
    </w:p>
    <w:p w:rsidR="00045ED5" w:rsidRDefault="00045ED5" w:rsidP="00045ED5">
      <w:pPr>
        <w:keepNext/>
        <w:spacing w:line="480" w:lineRule="auto"/>
      </w:pPr>
      <w:r>
        <w:tab/>
        <w:t>I certify that I have explained the terms and conditions of, and obligations under, the foregoing plan to the Debtor(s).</w:t>
      </w:r>
    </w:p>
    <w:p w:rsidR="00045ED5" w:rsidRDefault="00045ED5" w:rsidP="00045ED5">
      <w:pPr>
        <w:pStyle w:val="NoSpacing"/>
      </w:pPr>
      <w:r>
        <w:tab/>
      </w:r>
      <w:r>
        <w:rPr>
          <w:u w:val="single"/>
        </w:rPr>
        <w:tab/>
      </w:r>
      <w:r>
        <w:rPr>
          <w:u w:val="single"/>
        </w:rPr>
        <w:tab/>
      </w:r>
      <w:r>
        <w:rPr>
          <w:u w:val="single"/>
        </w:rPr>
        <w:tab/>
      </w:r>
      <w:r>
        <w:rPr>
          <w:u w:val="single"/>
        </w:rPr>
        <w:tab/>
      </w:r>
      <w:r>
        <w:t xml:space="preserve">, Louisiana, this </w:t>
      </w:r>
      <w:r>
        <w:rPr>
          <w:u w:val="single"/>
        </w:rPr>
        <w:tab/>
      </w:r>
      <w:r>
        <w:t xml:space="preserve"> day of </w:t>
      </w:r>
      <w:r>
        <w:rPr>
          <w:u w:val="single"/>
        </w:rPr>
        <w:tab/>
      </w:r>
      <w:r>
        <w:rPr>
          <w:u w:val="single"/>
        </w:rPr>
        <w:tab/>
      </w:r>
      <w:r>
        <w:t>, 20___.</w:t>
      </w:r>
    </w:p>
    <w:p w:rsidR="00045ED5" w:rsidRDefault="00045ED5" w:rsidP="00045ED5">
      <w:pPr>
        <w:pStyle w:val="NoSpacing"/>
      </w:pPr>
      <w:r>
        <w:tab/>
      </w:r>
      <w:r>
        <w:tab/>
        <w:t>[month, date, year]</w:t>
      </w:r>
    </w:p>
    <w:p w:rsidR="00045ED5" w:rsidRDefault="00045ED5" w:rsidP="00045ED5"/>
    <w:p w:rsidR="00045ED5" w:rsidRPr="006262AF" w:rsidRDefault="00045ED5" w:rsidP="00045ED5">
      <w:pPr>
        <w:pStyle w:val="NoSpacing"/>
        <w:rPr>
          <w:b/>
        </w:rPr>
      </w:pPr>
      <w:r>
        <w:tab/>
      </w:r>
      <w:r>
        <w:tab/>
      </w:r>
      <w:r>
        <w:tab/>
      </w:r>
      <w:r>
        <w:tab/>
      </w:r>
      <w:r>
        <w:tab/>
      </w:r>
      <w:r>
        <w:tab/>
      </w:r>
      <w:r w:rsidRPr="006262AF">
        <w:rPr>
          <w:b/>
        </w:rPr>
        <w:t>________________________________</w:t>
      </w:r>
    </w:p>
    <w:p w:rsidR="00045ED5" w:rsidRPr="00DB4025" w:rsidRDefault="00045ED5" w:rsidP="00045ED5">
      <w:pPr>
        <w:pStyle w:val="NoSpacing"/>
      </w:pPr>
      <w:r>
        <w:tab/>
      </w:r>
      <w:r>
        <w:tab/>
      </w:r>
      <w:r>
        <w:tab/>
      </w:r>
      <w:r>
        <w:tab/>
      </w:r>
      <w:r>
        <w:tab/>
      </w:r>
      <w:r>
        <w:tab/>
      </w:r>
      <w:r>
        <w:tab/>
        <w:t>Counsel for Debtor(s)</w:t>
      </w:r>
    </w:p>
    <w:p w:rsidR="00045ED5" w:rsidRDefault="00045ED5" w:rsidP="00045ED5"/>
    <w:p w:rsidR="00045ED5" w:rsidRDefault="00045ED5" w:rsidP="00045ED5"/>
    <w:p w:rsidR="00045ED5" w:rsidRDefault="00045ED5" w:rsidP="00045ED5">
      <w:pPr>
        <w:keepNext/>
        <w:jc w:val="center"/>
      </w:pPr>
      <w:r>
        <w:t>CERTIFICATION OF COUNSEL OR UNREPRESENTED DEBTOR(S)</w:t>
      </w:r>
    </w:p>
    <w:p w:rsidR="00045ED5" w:rsidRDefault="00045ED5" w:rsidP="00045ED5">
      <w:pPr>
        <w:keepNext/>
        <w:jc w:val="center"/>
      </w:pPr>
      <w:r>
        <w:t>REGARDING NON-STANDARD PROVISIONS</w:t>
      </w:r>
    </w:p>
    <w:p w:rsidR="00045ED5" w:rsidRDefault="00045ED5" w:rsidP="00045ED5">
      <w:pPr>
        <w:jc w:val="center"/>
      </w:pPr>
    </w:p>
    <w:p w:rsidR="00045ED5" w:rsidRDefault="00045ED5" w:rsidP="00045ED5">
      <w:pPr>
        <w:spacing w:line="480" w:lineRule="auto"/>
      </w:pPr>
      <w:r>
        <w:tab/>
        <w:t>I certify that this plan contains no non-standard provisions other than those set out in paragraph 12 and that any non-standard provision placed elsewhere in this plan is void.</w:t>
      </w:r>
    </w:p>
    <w:p w:rsidR="00045ED5" w:rsidRDefault="00045ED5" w:rsidP="00045ED5">
      <w:pPr>
        <w:spacing w:line="480" w:lineRule="auto"/>
      </w:pPr>
    </w:p>
    <w:p w:rsidR="00045ED5" w:rsidRDefault="00045ED5" w:rsidP="00045ED5">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045ED5" w:rsidRDefault="00045ED5" w:rsidP="00045ED5">
      <w:r>
        <w:tab/>
      </w:r>
      <w:r>
        <w:tab/>
      </w:r>
      <w:r>
        <w:tab/>
      </w:r>
      <w:r>
        <w:tab/>
      </w:r>
      <w:r>
        <w:tab/>
      </w:r>
      <w:r>
        <w:tab/>
      </w:r>
      <w:r>
        <w:tab/>
        <w:t>Counsel for Debtor(s)</w:t>
      </w:r>
    </w:p>
    <w:p w:rsidR="00045ED5" w:rsidRDefault="00045ED5" w:rsidP="00045ED5"/>
    <w:p w:rsidR="00045ED5" w:rsidRDefault="00045ED5" w:rsidP="00045ED5"/>
    <w:p w:rsidR="00045ED5" w:rsidRDefault="00045ED5" w:rsidP="00045ED5"/>
    <w:p w:rsidR="00045ED5" w:rsidRDefault="00045ED5" w:rsidP="00045ED5">
      <w:r>
        <w:t xml:space="preserve">Date: </w:t>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p>
    <w:p w:rsidR="00045ED5" w:rsidRDefault="00045ED5" w:rsidP="00045ED5">
      <w:r>
        <w:tab/>
      </w:r>
      <w:r>
        <w:tab/>
      </w:r>
      <w:r>
        <w:tab/>
      </w:r>
      <w:r>
        <w:tab/>
      </w:r>
      <w:r>
        <w:tab/>
      </w:r>
      <w:r>
        <w:tab/>
      </w:r>
      <w:r>
        <w:tab/>
        <w:t>Debtor</w:t>
      </w:r>
    </w:p>
    <w:p w:rsidR="00045ED5" w:rsidRDefault="00045ED5" w:rsidP="00045ED5"/>
    <w:p w:rsidR="00045ED5" w:rsidRDefault="00045ED5" w:rsidP="00045ED5"/>
    <w:p w:rsidR="00045ED5" w:rsidRDefault="00045ED5" w:rsidP="00045ED5"/>
    <w:p w:rsidR="00045ED5" w:rsidRDefault="00045ED5" w:rsidP="00045ED5">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DB4025" w:rsidRPr="00045ED5" w:rsidRDefault="00045ED5" w:rsidP="00045ED5">
      <w:r>
        <w:tab/>
      </w:r>
      <w:r>
        <w:tab/>
      </w:r>
      <w:r>
        <w:tab/>
      </w:r>
      <w:r>
        <w:tab/>
      </w:r>
      <w:r>
        <w:tab/>
      </w:r>
      <w:r>
        <w:tab/>
      </w:r>
      <w:r>
        <w:tab/>
        <w:t>Debtor</w:t>
      </w:r>
    </w:p>
    <w:sectPr w:rsidR="00DB4025" w:rsidRPr="00045E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63" w:rsidRDefault="00442763" w:rsidP="0096200F">
      <w:r>
        <w:separator/>
      </w:r>
    </w:p>
  </w:endnote>
  <w:endnote w:type="continuationSeparator" w:id="0">
    <w:p w:rsidR="00442763" w:rsidRDefault="00442763" w:rsidP="00962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50" w:rsidRDefault="00637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584568"/>
      <w:docPartObj>
        <w:docPartGallery w:val="Page Numbers (Bottom of Page)"/>
        <w:docPartUnique/>
      </w:docPartObj>
    </w:sdtPr>
    <w:sdtEndPr/>
    <w:sdtContent>
      <w:sdt>
        <w:sdtPr>
          <w:id w:val="-1669238322"/>
          <w:docPartObj>
            <w:docPartGallery w:val="Page Numbers (Top of Page)"/>
            <w:docPartUnique/>
          </w:docPartObj>
        </w:sdtPr>
        <w:sdtEndPr/>
        <w:sdtContent>
          <w:p w:rsidR="00DF294A" w:rsidRPr="0096200F" w:rsidRDefault="00DF294A">
            <w:pPr>
              <w:pStyle w:val="Footer"/>
              <w:jc w:val="center"/>
            </w:pPr>
            <w:r w:rsidRPr="0096200F">
              <w:t xml:space="preserve">Page </w:t>
            </w:r>
            <w:r w:rsidRPr="0096200F">
              <w:rPr>
                <w:bCs/>
                <w:szCs w:val="24"/>
              </w:rPr>
              <w:fldChar w:fldCharType="begin"/>
            </w:r>
            <w:r w:rsidRPr="0096200F">
              <w:rPr>
                <w:bCs/>
              </w:rPr>
              <w:instrText xml:space="preserve"> PAGE </w:instrText>
            </w:r>
            <w:r w:rsidRPr="0096200F">
              <w:rPr>
                <w:bCs/>
                <w:szCs w:val="24"/>
              </w:rPr>
              <w:fldChar w:fldCharType="separate"/>
            </w:r>
            <w:r w:rsidR="00637050">
              <w:rPr>
                <w:bCs/>
                <w:noProof/>
              </w:rPr>
              <w:t>1</w:t>
            </w:r>
            <w:r w:rsidRPr="0096200F">
              <w:rPr>
                <w:bCs/>
                <w:szCs w:val="24"/>
              </w:rPr>
              <w:fldChar w:fldCharType="end"/>
            </w:r>
            <w:r w:rsidRPr="0096200F">
              <w:t xml:space="preserve"> of </w:t>
            </w:r>
            <w:r w:rsidRPr="0096200F">
              <w:rPr>
                <w:bCs/>
                <w:szCs w:val="24"/>
              </w:rPr>
              <w:fldChar w:fldCharType="begin"/>
            </w:r>
            <w:r w:rsidRPr="0096200F">
              <w:rPr>
                <w:bCs/>
              </w:rPr>
              <w:instrText xml:space="preserve"> NUMPAGES  </w:instrText>
            </w:r>
            <w:r w:rsidRPr="0096200F">
              <w:rPr>
                <w:bCs/>
                <w:szCs w:val="24"/>
              </w:rPr>
              <w:fldChar w:fldCharType="separate"/>
            </w:r>
            <w:r w:rsidR="00637050">
              <w:rPr>
                <w:bCs/>
                <w:noProof/>
              </w:rPr>
              <w:t>12</w:t>
            </w:r>
            <w:r w:rsidRPr="0096200F">
              <w:rPr>
                <w:bCs/>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50" w:rsidRDefault="0063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63" w:rsidRDefault="00442763" w:rsidP="0096200F">
      <w:r>
        <w:separator/>
      </w:r>
    </w:p>
  </w:footnote>
  <w:footnote w:type="continuationSeparator" w:id="0">
    <w:p w:rsidR="00442763" w:rsidRDefault="00442763" w:rsidP="00962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50" w:rsidRDefault="00637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50" w:rsidRDefault="00637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050" w:rsidRDefault="00637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B2675"/>
    <w:multiLevelType w:val="hybridMultilevel"/>
    <w:tmpl w:val="E58CA6E8"/>
    <w:lvl w:ilvl="0" w:tplc="AD9856A8">
      <w:start w:val="1"/>
      <w:numFmt w:val="decimal"/>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20A17"/>
    <w:multiLevelType w:val="hybridMultilevel"/>
    <w:tmpl w:val="06BE108C"/>
    <w:lvl w:ilvl="0" w:tplc="8AF09120">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C1"/>
    <w:rsid w:val="0003432F"/>
    <w:rsid w:val="00045ED5"/>
    <w:rsid w:val="0004757F"/>
    <w:rsid w:val="00076A5E"/>
    <w:rsid w:val="00094DA9"/>
    <w:rsid w:val="000A68B0"/>
    <w:rsid w:val="000D5E12"/>
    <w:rsid w:val="000D77B6"/>
    <w:rsid w:val="000E6706"/>
    <w:rsid w:val="000F332B"/>
    <w:rsid w:val="0011750F"/>
    <w:rsid w:val="00123C4B"/>
    <w:rsid w:val="00126910"/>
    <w:rsid w:val="00133AC8"/>
    <w:rsid w:val="0015394E"/>
    <w:rsid w:val="001C39E2"/>
    <w:rsid w:val="001C7A74"/>
    <w:rsid w:val="001D2F5C"/>
    <w:rsid w:val="0028164D"/>
    <w:rsid w:val="002B56C1"/>
    <w:rsid w:val="002B6008"/>
    <w:rsid w:val="002C41C7"/>
    <w:rsid w:val="002C7824"/>
    <w:rsid w:val="002D644B"/>
    <w:rsid w:val="002E40AD"/>
    <w:rsid w:val="0031046C"/>
    <w:rsid w:val="00321E09"/>
    <w:rsid w:val="003303A8"/>
    <w:rsid w:val="00374554"/>
    <w:rsid w:val="00392004"/>
    <w:rsid w:val="003C0706"/>
    <w:rsid w:val="00406940"/>
    <w:rsid w:val="004207A0"/>
    <w:rsid w:val="0043531C"/>
    <w:rsid w:val="00435622"/>
    <w:rsid w:val="00435849"/>
    <w:rsid w:val="00442763"/>
    <w:rsid w:val="004940EE"/>
    <w:rsid w:val="004C6B73"/>
    <w:rsid w:val="004D72C0"/>
    <w:rsid w:val="004F2F32"/>
    <w:rsid w:val="00511C26"/>
    <w:rsid w:val="00531E23"/>
    <w:rsid w:val="00535839"/>
    <w:rsid w:val="00561949"/>
    <w:rsid w:val="005964AC"/>
    <w:rsid w:val="005C4ACD"/>
    <w:rsid w:val="005D3A43"/>
    <w:rsid w:val="005F394C"/>
    <w:rsid w:val="006262AF"/>
    <w:rsid w:val="00637050"/>
    <w:rsid w:val="00651AD7"/>
    <w:rsid w:val="00654E2F"/>
    <w:rsid w:val="00656B45"/>
    <w:rsid w:val="00696EC3"/>
    <w:rsid w:val="006A1547"/>
    <w:rsid w:val="006A5094"/>
    <w:rsid w:val="006D24A0"/>
    <w:rsid w:val="00702B3F"/>
    <w:rsid w:val="00744903"/>
    <w:rsid w:val="00772DCB"/>
    <w:rsid w:val="0078259A"/>
    <w:rsid w:val="007B098E"/>
    <w:rsid w:val="007B4A5C"/>
    <w:rsid w:val="007B7A83"/>
    <w:rsid w:val="007C1B24"/>
    <w:rsid w:val="007C70A6"/>
    <w:rsid w:val="007D082F"/>
    <w:rsid w:val="007D6939"/>
    <w:rsid w:val="00802A70"/>
    <w:rsid w:val="0082165F"/>
    <w:rsid w:val="00826A5C"/>
    <w:rsid w:val="0083720F"/>
    <w:rsid w:val="008428B2"/>
    <w:rsid w:val="0084474D"/>
    <w:rsid w:val="008512E5"/>
    <w:rsid w:val="008660FA"/>
    <w:rsid w:val="008A5437"/>
    <w:rsid w:val="008B443B"/>
    <w:rsid w:val="008B75AD"/>
    <w:rsid w:val="008C1834"/>
    <w:rsid w:val="008C18AF"/>
    <w:rsid w:val="008C4116"/>
    <w:rsid w:val="008D1EFA"/>
    <w:rsid w:val="00916D88"/>
    <w:rsid w:val="009314B4"/>
    <w:rsid w:val="009576C3"/>
    <w:rsid w:val="0096200F"/>
    <w:rsid w:val="0098700E"/>
    <w:rsid w:val="009C4DC4"/>
    <w:rsid w:val="009E25C6"/>
    <w:rsid w:val="009F56F9"/>
    <w:rsid w:val="00A2451A"/>
    <w:rsid w:val="00A60A2C"/>
    <w:rsid w:val="00A70651"/>
    <w:rsid w:val="00AB7C34"/>
    <w:rsid w:val="00AF37A1"/>
    <w:rsid w:val="00B064B1"/>
    <w:rsid w:val="00B7759E"/>
    <w:rsid w:val="00B80735"/>
    <w:rsid w:val="00BC0CCD"/>
    <w:rsid w:val="00BF73A5"/>
    <w:rsid w:val="00C239C9"/>
    <w:rsid w:val="00C35461"/>
    <w:rsid w:val="00C40A62"/>
    <w:rsid w:val="00C43D36"/>
    <w:rsid w:val="00C44876"/>
    <w:rsid w:val="00C63232"/>
    <w:rsid w:val="00CF49AE"/>
    <w:rsid w:val="00D045FE"/>
    <w:rsid w:val="00D43E10"/>
    <w:rsid w:val="00D462CD"/>
    <w:rsid w:val="00D67F7B"/>
    <w:rsid w:val="00DB4025"/>
    <w:rsid w:val="00DE580A"/>
    <w:rsid w:val="00DF294A"/>
    <w:rsid w:val="00E043A1"/>
    <w:rsid w:val="00E44CCA"/>
    <w:rsid w:val="00E90105"/>
    <w:rsid w:val="00EB5F10"/>
    <w:rsid w:val="00ED26F3"/>
    <w:rsid w:val="00F1079B"/>
    <w:rsid w:val="00F24F29"/>
    <w:rsid w:val="00F43AC5"/>
    <w:rsid w:val="00F466F9"/>
    <w:rsid w:val="00F5250A"/>
    <w:rsid w:val="00F53D3E"/>
    <w:rsid w:val="00F714BC"/>
    <w:rsid w:val="00FA2160"/>
    <w:rsid w:val="00FB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CB"/>
    <w:rPr>
      <w:rFonts w:ascii="Times New Roman" w:hAnsi="Times New Roman"/>
      <w:sz w:val="24"/>
    </w:rPr>
  </w:style>
  <w:style w:type="paragraph" w:styleId="Heading1">
    <w:name w:val="heading 1"/>
    <w:basedOn w:val="Normal"/>
    <w:next w:val="Normal"/>
    <w:link w:val="Heading1Char"/>
    <w:uiPriority w:val="9"/>
    <w:qFormat/>
    <w:rsid w:val="002B56C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6C1"/>
    <w:rPr>
      <w:rFonts w:ascii="Times New Roman" w:hAnsi="Times New Roman"/>
      <w:sz w:val="24"/>
    </w:rPr>
  </w:style>
  <w:style w:type="character" w:customStyle="1" w:styleId="Heading1Char">
    <w:name w:val="Heading 1 Char"/>
    <w:basedOn w:val="DefaultParagraphFont"/>
    <w:link w:val="Heading1"/>
    <w:uiPriority w:val="9"/>
    <w:rsid w:val="002B56C1"/>
    <w:rPr>
      <w:rFonts w:asciiTheme="majorHAnsi" w:eastAsiaTheme="majorEastAsia" w:hAnsiTheme="majorHAnsi" w:cstheme="majorBidi"/>
      <w:b/>
      <w:bCs/>
      <w:color w:val="2E74B5" w:themeColor="accent1" w:themeShade="BF"/>
      <w:sz w:val="28"/>
      <w:szCs w:val="28"/>
    </w:rPr>
  </w:style>
  <w:style w:type="character" w:styleId="PlaceholderText">
    <w:name w:val="Placeholder Text"/>
    <w:basedOn w:val="DefaultParagraphFont"/>
    <w:uiPriority w:val="99"/>
    <w:semiHidden/>
    <w:rsid w:val="00094DA9"/>
    <w:rPr>
      <w:color w:val="808080"/>
    </w:rPr>
  </w:style>
  <w:style w:type="paragraph" w:styleId="BalloonText">
    <w:name w:val="Balloon Text"/>
    <w:basedOn w:val="Normal"/>
    <w:link w:val="BalloonTextChar"/>
    <w:uiPriority w:val="99"/>
    <w:semiHidden/>
    <w:unhideWhenUsed/>
    <w:rsid w:val="00094DA9"/>
    <w:rPr>
      <w:rFonts w:ascii="Tahoma" w:hAnsi="Tahoma" w:cs="Tahoma"/>
      <w:sz w:val="16"/>
      <w:szCs w:val="16"/>
    </w:rPr>
  </w:style>
  <w:style w:type="character" w:customStyle="1" w:styleId="BalloonTextChar">
    <w:name w:val="Balloon Text Char"/>
    <w:basedOn w:val="DefaultParagraphFont"/>
    <w:link w:val="BalloonText"/>
    <w:uiPriority w:val="99"/>
    <w:semiHidden/>
    <w:rsid w:val="00094DA9"/>
    <w:rPr>
      <w:rFonts w:ascii="Tahoma" w:hAnsi="Tahoma" w:cs="Tahoma"/>
      <w:sz w:val="16"/>
      <w:szCs w:val="16"/>
    </w:rPr>
  </w:style>
  <w:style w:type="paragraph" w:styleId="ListParagraph">
    <w:name w:val="List Paragraph"/>
    <w:basedOn w:val="Normal"/>
    <w:uiPriority w:val="34"/>
    <w:qFormat/>
    <w:rsid w:val="004940EE"/>
    <w:pPr>
      <w:ind w:left="720"/>
      <w:contextualSpacing/>
    </w:pPr>
  </w:style>
  <w:style w:type="table" w:styleId="TableGrid">
    <w:name w:val="Table Grid"/>
    <w:basedOn w:val="TableNormal"/>
    <w:uiPriority w:val="39"/>
    <w:rsid w:val="000F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00F"/>
    <w:pPr>
      <w:tabs>
        <w:tab w:val="center" w:pos="4680"/>
        <w:tab w:val="right" w:pos="9360"/>
      </w:tabs>
    </w:pPr>
  </w:style>
  <w:style w:type="character" w:customStyle="1" w:styleId="HeaderChar">
    <w:name w:val="Header Char"/>
    <w:basedOn w:val="DefaultParagraphFont"/>
    <w:link w:val="Header"/>
    <w:uiPriority w:val="99"/>
    <w:rsid w:val="0096200F"/>
    <w:rPr>
      <w:rFonts w:ascii="Times New Roman" w:hAnsi="Times New Roman"/>
      <w:sz w:val="24"/>
    </w:rPr>
  </w:style>
  <w:style w:type="paragraph" w:styleId="Footer">
    <w:name w:val="footer"/>
    <w:basedOn w:val="Normal"/>
    <w:link w:val="FooterChar"/>
    <w:uiPriority w:val="99"/>
    <w:unhideWhenUsed/>
    <w:rsid w:val="0096200F"/>
    <w:pPr>
      <w:tabs>
        <w:tab w:val="center" w:pos="4680"/>
        <w:tab w:val="right" w:pos="9360"/>
      </w:tabs>
    </w:pPr>
  </w:style>
  <w:style w:type="character" w:customStyle="1" w:styleId="FooterChar">
    <w:name w:val="Footer Char"/>
    <w:basedOn w:val="DefaultParagraphFont"/>
    <w:link w:val="Footer"/>
    <w:uiPriority w:val="99"/>
    <w:rsid w:val="0096200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2045</Words>
  <Characters>11662</Characters>
  <Application>Microsoft Office Word</Application>
  <DocSecurity>0</DocSecurity>
  <Lines>97</Lines>
  <Paragraphs>27</Paragraphs>
  <ScaleCrop>false</ScaleCrop>
  <Company/>
  <LinksUpToDate>false</LinksUpToDate>
  <CharactersWithSpaces>13680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2017-12-05T21:24:00Z</dcterms:created>
  <dcterms:modified xsi:type="dcterms:W3CDTF">2017-12-05T21:24:00Z</dcterms:modified>
</cp:coreProperties>
</file>