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63C89" w14:textId="77777777" w:rsidR="003B6C95" w:rsidRPr="00034F38" w:rsidRDefault="003B6C95" w:rsidP="003B6C95">
      <w:pPr>
        <w:jc w:val="center"/>
        <w:rPr>
          <w:bCs/>
        </w:rPr>
      </w:pPr>
      <w:r w:rsidRPr="00034F38">
        <w:rPr>
          <w:bCs/>
        </w:rPr>
        <w:t>UNITED STATES BANKRUPTCY COURT</w:t>
      </w:r>
    </w:p>
    <w:p w14:paraId="794D15C7" w14:textId="77777777" w:rsidR="009D3CD3" w:rsidRPr="00034F38" w:rsidRDefault="003B6C95" w:rsidP="003B6C95">
      <w:pPr>
        <w:jc w:val="center"/>
        <w:rPr>
          <w:bCs/>
        </w:rPr>
      </w:pPr>
      <w:r w:rsidRPr="00034F38">
        <w:rPr>
          <w:bCs/>
        </w:rPr>
        <w:t>MIDDLE DISTRICT OF LOUISIANA</w:t>
      </w:r>
    </w:p>
    <w:p w14:paraId="1D497479" w14:textId="77777777" w:rsidR="003B6C95" w:rsidRPr="00034F38" w:rsidRDefault="003B6C95" w:rsidP="003B6C95">
      <w:pPr>
        <w:jc w:val="center"/>
        <w:rPr>
          <w:bCs/>
        </w:rPr>
      </w:pPr>
    </w:p>
    <w:p w14:paraId="2605FF21" w14:textId="77777777" w:rsidR="003B6C95" w:rsidRPr="00034F38" w:rsidRDefault="003B6C95" w:rsidP="003B6C95">
      <w:pPr>
        <w:jc w:val="center"/>
        <w:rPr>
          <w:bCs/>
        </w:rPr>
      </w:pPr>
    </w:p>
    <w:p w14:paraId="6BCBEA5D" w14:textId="77777777" w:rsidR="00F22C6D" w:rsidRPr="00034F38" w:rsidRDefault="00F22C6D" w:rsidP="00F22C6D">
      <w:pPr>
        <w:jc w:val="center"/>
        <w:rPr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4770"/>
        <w:gridCol w:w="600"/>
        <w:gridCol w:w="1470"/>
        <w:gridCol w:w="270"/>
        <w:gridCol w:w="1430"/>
        <w:gridCol w:w="10"/>
      </w:tblGrid>
      <w:tr w:rsidR="00F22C6D" w:rsidRPr="00034F38" w14:paraId="33280426" w14:textId="77777777" w:rsidTr="000D26E7">
        <w:trPr>
          <w:gridAfter w:val="1"/>
          <w:wAfter w:w="10" w:type="dxa"/>
        </w:trPr>
        <w:tc>
          <w:tcPr>
            <w:tcW w:w="9350" w:type="dxa"/>
            <w:gridSpan w:val="6"/>
          </w:tcPr>
          <w:p w14:paraId="08EACF86" w14:textId="77777777" w:rsidR="00F22C6D" w:rsidRPr="00034F38" w:rsidRDefault="00F22C6D" w:rsidP="000D26E7">
            <w:pPr>
              <w:rPr>
                <w:bCs/>
              </w:rPr>
            </w:pPr>
            <w:r w:rsidRPr="00034F38">
              <w:rPr>
                <w:bCs/>
              </w:rPr>
              <w:t>IN RE:</w:t>
            </w:r>
          </w:p>
        </w:tc>
      </w:tr>
      <w:tr w:rsidR="00F22C6D" w:rsidRPr="00034F38" w14:paraId="607EEA28" w14:textId="77777777" w:rsidTr="000D26E7">
        <w:trPr>
          <w:gridAfter w:val="1"/>
          <w:wAfter w:w="10" w:type="dxa"/>
        </w:trPr>
        <w:tc>
          <w:tcPr>
            <w:tcW w:w="9350" w:type="dxa"/>
            <w:gridSpan w:val="6"/>
          </w:tcPr>
          <w:p w14:paraId="2133EFB0" w14:textId="77777777" w:rsidR="00F22C6D" w:rsidRPr="00034F38" w:rsidRDefault="00F22C6D" w:rsidP="000D26E7">
            <w:pPr>
              <w:rPr>
                <w:bCs/>
              </w:rPr>
            </w:pPr>
          </w:p>
        </w:tc>
      </w:tr>
      <w:tr w:rsidR="00F22C6D" w:rsidRPr="00034F38" w14:paraId="3450018F" w14:textId="77777777" w:rsidTr="000D26E7">
        <w:trPr>
          <w:gridAfter w:val="1"/>
          <w:wAfter w:w="10" w:type="dxa"/>
        </w:trPr>
        <w:tc>
          <w:tcPr>
            <w:tcW w:w="6180" w:type="dxa"/>
            <w:gridSpan w:val="3"/>
          </w:tcPr>
          <w:p w14:paraId="7FE9FBB6" w14:textId="0DBF4118" w:rsidR="00F22C6D" w:rsidRPr="00034F38" w:rsidRDefault="00034F38" w:rsidP="000D26E7">
            <w:pPr>
              <w:rPr>
                <w:bCs/>
              </w:rPr>
            </w:pPr>
            <w:r>
              <w:rPr>
                <w:bCs/>
              </w:rPr>
              <w:t>DEBTOR1’S NAME HERE</w:t>
            </w:r>
          </w:p>
        </w:tc>
        <w:tc>
          <w:tcPr>
            <w:tcW w:w="1470" w:type="dxa"/>
          </w:tcPr>
          <w:p w14:paraId="4E6A66A2" w14:textId="77777777" w:rsidR="00F22C6D" w:rsidRPr="00034F38" w:rsidRDefault="00F22C6D" w:rsidP="000D26E7">
            <w:pPr>
              <w:rPr>
                <w:bCs/>
              </w:rPr>
            </w:pPr>
            <w:r w:rsidRPr="00034F38">
              <w:rPr>
                <w:bCs/>
              </w:rPr>
              <w:t>CASE NO.</w:t>
            </w:r>
          </w:p>
        </w:tc>
        <w:tc>
          <w:tcPr>
            <w:tcW w:w="1700" w:type="dxa"/>
            <w:gridSpan w:val="2"/>
          </w:tcPr>
          <w:p w14:paraId="62F035E2" w14:textId="77777777" w:rsidR="00F22C6D" w:rsidRPr="00034F38" w:rsidRDefault="00F22C6D" w:rsidP="000D26E7">
            <w:pPr>
              <w:rPr>
                <w:bCs/>
              </w:rPr>
            </w:pPr>
          </w:p>
        </w:tc>
      </w:tr>
      <w:tr w:rsidR="00F22C6D" w:rsidRPr="00034F38" w14:paraId="2BA841F6" w14:textId="77777777" w:rsidTr="000D26E7">
        <w:trPr>
          <w:gridAfter w:val="1"/>
          <w:wAfter w:w="10" w:type="dxa"/>
        </w:trPr>
        <w:tc>
          <w:tcPr>
            <w:tcW w:w="6180" w:type="dxa"/>
            <w:gridSpan w:val="3"/>
          </w:tcPr>
          <w:p w14:paraId="7C589859" w14:textId="570D74A5" w:rsidR="00F22C6D" w:rsidRPr="00034F38" w:rsidRDefault="00034F38" w:rsidP="000D26E7">
            <w:pPr>
              <w:rPr>
                <w:bCs/>
              </w:rPr>
            </w:pPr>
            <w:r>
              <w:rPr>
                <w:bCs/>
              </w:rPr>
              <w:t>DEBTOR2’S NAME HERE</w:t>
            </w:r>
          </w:p>
        </w:tc>
        <w:tc>
          <w:tcPr>
            <w:tcW w:w="1470" w:type="dxa"/>
          </w:tcPr>
          <w:p w14:paraId="727412EC" w14:textId="5933E850" w:rsidR="00277B40" w:rsidRPr="00ED1264" w:rsidRDefault="00277B40" w:rsidP="00277B40">
            <w:pPr>
              <w:pStyle w:val="LAMB"/>
              <w:spacing w:after="0"/>
            </w:pPr>
            <w:r w:rsidRPr="00ED1264">
              <w:t>CHAPTER</w:t>
            </w:r>
            <w:r w:rsidR="00740C73">
              <w:t>:</w:t>
            </w:r>
            <w:r w:rsidRPr="00ED1264">
              <w:t xml:space="preserve"> </w:t>
            </w:r>
          </w:p>
          <w:p w14:paraId="6DD98085" w14:textId="44A7BFC0" w:rsidR="00F22C6D" w:rsidRPr="00034F38" w:rsidRDefault="00F22C6D" w:rsidP="000D26E7">
            <w:pPr>
              <w:rPr>
                <w:bCs/>
              </w:rPr>
            </w:pPr>
          </w:p>
        </w:tc>
        <w:tc>
          <w:tcPr>
            <w:tcW w:w="1700" w:type="dxa"/>
            <w:gridSpan w:val="2"/>
          </w:tcPr>
          <w:p w14:paraId="4C2467A0" w14:textId="4DB3516A" w:rsidR="00F22C6D" w:rsidRPr="00034F38" w:rsidRDefault="00277B40" w:rsidP="000D26E7">
            <w:pPr>
              <w:rPr>
                <w:bCs/>
              </w:rPr>
            </w:pPr>
            <w:sdt>
              <w:sdtPr>
                <w:alias w:val="Chapter #"/>
                <w:tag w:val="Chapter #"/>
                <w:id w:val="-964729385"/>
                <w:placeholder>
                  <w:docPart w:val="2A9B4D23879F430DB49E9B8069017CDE"/>
                </w:placeholder>
                <w:temporary/>
                <w:showingPlcHdr/>
                <w:dropDownList>
                  <w:listItem w:displayText="7" w:value="7"/>
                  <w:listItem w:displayText="9" w:value="9"/>
                  <w:listItem w:displayText="11" w:value="11"/>
                  <w:listItem w:displayText="12" w:value="12"/>
                  <w:listItem w:displayText="13" w:value="13"/>
                  <w:listItem w:displayText="15" w:value="15"/>
                </w:dropDownList>
              </w:sdtPr>
              <w:sdtContent>
                <w:r>
                  <w:t>Select chapter</w:t>
                </w:r>
              </w:sdtContent>
            </w:sdt>
          </w:p>
        </w:tc>
      </w:tr>
      <w:tr w:rsidR="00F22C6D" w:rsidRPr="00034F38" w14:paraId="177E81D3" w14:textId="77777777" w:rsidTr="000D26E7">
        <w:trPr>
          <w:gridAfter w:val="1"/>
          <w:wAfter w:w="10" w:type="dxa"/>
          <w:trHeight w:val="108"/>
        </w:trPr>
        <w:tc>
          <w:tcPr>
            <w:tcW w:w="810" w:type="dxa"/>
          </w:tcPr>
          <w:p w14:paraId="1F28F69D" w14:textId="77777777" w:rsidR="00F22C6D" w:rsidRPr="00034F38" w:rsidRDefault="00F22C6D" w:rsidP="000D26E7">
            <w:pPr>
              <w:rPr>
                <w:bCs/>
              </w:rPr>
            </w:pPr>
          </w:p>
        </w:tc>
        <w:tc>
          <w:tcPr>
            <w:tcW w:w="8540" w:type="dxa"/>
            <w:gridSpan w:val="5"/>
          </w:tcPr>
          <w:p w14:paraId="01899DFC" w14:textId="77777777" w:rsidR="00F22C6D" w:rsidRPr="00034F38" w:rsidRDefault="00F22C6D" w:rsidP="000D26E7">
            <w:pPr>
              <w:rPr>
                <w:bCs/>
              </w:rPr>
            </w:pPr>
            <w:r w:rsidRPr="00034F38">
              <w:rPr>
                <w:bCs/>
              </w:rPr>
              <w:t>DEBTOR(S)</w:t>
            </w:r>
          </w:p>
        </w:tc>
      </w:tr>
      <w:tr w:rsidR="00281671" w:rsidRPr="00034F38" w14:paraId="5C00EB50" w14:textId="77777777" w:rsidTr="00281671">
        <w:tc>
          <w:tcPr>
            <w:tcW w:w="9360" w:type="dxa"/>
            <w:gridSpan w:val="7"/>
          </w:tcPr>
          <w:p w14:paraId="257386A3" w14:textId="77777777" w:rsidR="00281671" w:rsidRPr="00034F38" w:rsidRDefault="00281671" w:rsidP="00F22C6D">
            <w:pPr>
              <w:rPr>
                <w:bCs/>
              </w:rPr>
            </w:pPr>
          </w:p>
        </w:tc>
      </w:tr>
      <w:tr w:rsidR="00F22C6D" w:rsidRPr="00034F38" w14:paraId="3AC7A329" w14:textId="77777777" w:rsidTr="0025467B">
        <w:tc>
          <w:tcPr>
            <w:tcW w:w="5580" w:type="dxa"/>
            <w:gridSpan w:val="2"/>
          </w:tcPr>
          <w:p w14:paraId="2A503C92" w14:textId="246EBAAE" w:rsidR="00F22C6D" w:rsidRPr="00034F38" w:rsidRDefault="00034F38" w:rsidP="003B6C95">
            <w:pPr>
              <w:rPr>
                <w:bCs/>
              </w:rPr>
            </w:pPr>
            <w:r>
              <w:rPr>
                <w:bCs/>
              </w:rPr>
              <w:t>PLAINTIFF1’S NAME HERE</w:t>
            </w:r>
          </w:p>
        </w:tc>
        <w:tc>
          <w:tcPr>
            <w:tcW w:w="3780" w:type="dxa"/>
            <w:gridSpan w:val="5"/>
          </w:tcPr>
          <w:p w14:paraId="576E3A83" w14:textId="77777777" w:rsidR="00F22C6D" w:rsidRPr="00034F38" w:rsidRDefault="00F22C6D" w:rsidP="003B6C95">
            <w:pPr>
              <w:rPr>
                <w:bCs/>
              </w:rPr>
            </w:pPr>
          </w:p>
        </w:tc>
      </w:tr>
      <w:tr w:rsidR="005966BB" w:rsidRPr="00034F38" w14:paraId="58ADC98D" w14:textId="77777777" w:rsidTr="00586452">
        <w:tc>
          <w:tcPr>
            <w:tcW w:w="5580" w:type="dxa"/>
            <w:gridSpan w:val="2"/>
          </w:tcPr>
          <w:p w14:paraId="17CB2122" w14:textId="106BA2AF" w:rsidR="005966BB" w:rsidRPr="00034F38" w:rsidRDefault="00034F38" w:rsidP="003B6C95">
            <w:pPr>
              <w:rPr>
                <w:bCs/>
              </w:rPr>
            </w:pPr>
            <w:r>
              <w:rPr>
                <w:bCs/>
              </w:rPr>
              <w:t>PLAINTIFF2’S NAME HERE</w:t>
            </w:r>
          </w:p>
        </w:tc>
        <w:tc>
          <w:tcPr>
            <w:tcW w:w="3780" w:type="dxa"/>
            <w:gridSpan w:val="5"/>
          </w:tcPr>
          <w:p w14:paraId="66C2C288" w14:textId="77777777" w:rsidR="005966BB" w:rsidRPr="00034F38" w:rsidRDefault="005966BB" w:rsidP="003B6C95">
            <w:pPr>
              <w:rPr>
                <w:bCs/>
              </w:rPr>
            </w:pPr>
          </w:p>
        </w:tc>
      </w:tr>
      <w:tr w:rsidR="00281671" w:rsidRPr="00034F38" w14:paraId="1BE0E4C8" w14:textId="77777777" w:rsidTr="00F22C6D">
        <w:tc>
          <w:tcPr>
            <w:tcW w:w="810" w:type="dxa"/>
          </w:tcPr>
          <w:p w14:paraId="1E1A0083" w14:textId="77777777" w:rsidR="00281671" w:rsidRPr="00034F38" w:rsidRDefault="00281671" w:rsidP="003B6C95">
            <w:pPr>
              <w:rPr>
                <w:bCs/>
              </w:rPr>
            </w:pPr>
          </w:p>
        </w:tc>
        <w:tc>
          <w:tcPr>
            <w:tcW w:w="8550" w:type="dxa"/>
            <w:gridSpan w:val="6"/>
          </w:tcPr>
          <w:p w14:paraId="669276B5" w14:textId="77777777" w:rsidR="00281671" w:rsidRPr="00034F38" w:rsidRDefault="00281671" w:rsidP="003B6C95">
            <w:pPr>
              <w:rPr>
                <w:bCs/>
              </w:rPr>
            </w:pPr>
            <w:r w:rsidRPr="00034F38">
              <w:rPr>
                <w:bCs/>
              </w:rPr>
              <w:t>PLAINTIFF(S)</w:t>
            </w:r>
          </w:p>
        </w:tc>
      </w:tr>
      <w:tr w:rsidR="00281671" w:rsidRPr="00034F38" w14:paraId="5B59D7F9" w14:textId="77777777" w:rsidTr="003976E0">
        <w:tc>
          <w:tcPr>
            <w:tcW w:w="9360" w:type="dxa"/>
            <w:gridSpan w:val="7"/>
          </w:tcPr>
          <w:p w14:paraId="1DB59D22" w14:textId="77777777" w:rsidR="00281671" w:rsidRPr="00034F38" w:rsidRDefault="00281671" w:rsidP="003B6C95">
            <w:pPr>
              <w:rPr>
                <w:bCs/>
              </w:rPr>
            </w:pPr>
          </w:p>
        </w:tc>
      </w:tr>
      <w:tr w:rsidR="00F22C6D" w:rsidRPr="00034F38" w14:paraId="67368ABC" w14:textId="77777777" w:rsidTr="00F22C6D">
        <w:tc>
          <w:tcPr>
            <w:tcW w:w="5580" w:type="dxa"/>
            <w:gridSpan w:val="2"/>
          </w:tcPr>
          <w:p w14:paraId="14EBB492" w14:textId="77777777" w:rsidR="00F22C6D" w:rsidRPr="00034F38" w:rsidRDefault="00F22C6D" w:rsidP="003B6C95">
            <w:pPr>
              <w:rPr>
                <w:bCs/>
              </w:rPr>
            </w:pPr>
            <w:r w:rsidRPr="00034F38">
              <w:rPr>
                <w:bCs/>
              </w:rPr>
              <w:t>VERSUS</w:t>
            </w:r>
          </w:p>
        </w:tc>
        <w:tc>
          <w:tcPr>
            <w:tcW w:w="2340" w:type="dxa"/>
            <w:gridSpan w:val="3"/>
          </w:tcPr>
          <w:p w14:paraId="317AFB70" w14:textId="4282AAA6" w:rsidR="00F22C6D" w:rsidRPr="00034F38" w:rsidRDefault="00F22C6D" w:rsidP="003B6C95">
            <w:pPr>
              <w:rPr>
                <w:bCs/>
              </w:rPr>
            </w:pPr>
            <w:r w:rsidRPr="00034F38">
              <w:rPr>
                <w:bCs/>
              </w:rPr>
              <w:t xml:space="preserve">ADVERSARY </w:t>
            </w:r>
            <w:proofErr w:type="gramStart"/>
            <w:r w:rsidRPr="00034F38">
              <w:rPr>
                <w:bCs/>
              </w:rPr>
              <w:t>NO. :</w:t>
            </w:r>
            <w:proofErr w:type="gramEnd"/>
          </w:p>
        </w:tc>
        <w:tc>
          <w:tcPr>
            <w:tcW w:w="1440" w:type="dxa"/>
            <w:gridSpan w:val="2"/>
          </w:tcPr>
          <w:p w14:paraId="20BF5542" w14:textId="64D3302A" w:rsidR="00F22C6D" w:rsidRPr="00034F38" w:rsidRDefault="00F22C6D" w:rsidP="003B6C95">
            <w:pPr>
              <w:rPr>
                <w:bCs/>
              </w:rPr>
            </w:pPr>
          </w:p>
        </w:tc>
      </w:tr>
      <w:tr w:rsidR="00281671" w:rsidRPr="00034F38" w14:paraId="542FB146" w14:textId="77777777" w:rsidTr="00A70D4B">
        <w:tc>
          <w:tcPr>
            <w:tcW w:w="9360" w:type="dxa"/>
            <w:gridSpan w:val="7"/>
          </w:tcPr>
          <w:p w14:paraId="32752C42" w14:textId="77777777" w:rsidR="00281671" w:rsidRPr="00034F38" w:rsidRDefault="00281671" w:rsidP="003B6C95">
            <w:pPr>
              <w:rPr>
                <w:bCs/>
              </w:rPr>
            </w:pPr>
          </w:p>
        </w:tc>
      </w:tr>
      <w:tr w:rsidR="005966BB" w:rsidRPr="00034F38" w14:paraId="3F8E6D91" w14:textId="77777777" w:rsidTr="00853D95">
        <w:tc>
          <w:tcPr>
            <w:tcW w:w="5580" w:type="dxa"/>
            <w:gridSpan w:val="2"/>
          </w:tcPr>
          <w:p w14:paraId="44B0A757" w14:textId="13142EE4" w:rsidR="005966BB" w:rsidRPr="00034F38" w:rsidRDefault="00034F38" w:rsidP="003B6C95">
            <w:pPr>
              <w:rPr>
                <w:bCs/>
              </w:rPr>
            </w:pPr>
            <w:r>
              <w:rPr>
                <w:bCs/>
              </w:rPr>
              <w:t>DEFENDANT1’S NAME HERE</w:t>
            </w:r>
          </w:p>
        </w:tc>
        <w:tc>
          <w:tcPr>
            <w:tcW w:w="3780" w:type="dxa"/>
            <w:gridSpan w:val="5"/>
          </w:tcPr>
          <w:p w14:paraId="48109770" w14:textId="77777777" w:rsidR="005966BB" w:rsidRPr="00034F38" w:rsidRDefault="005966BB" w:rsidP="003B6C95">
            <w:pPr>
              <w:rPr>
                <w:bCs/>
              </w:rPr>
            </w:pPr>
          </w:p>
        </w:tc>
      </w:tr>
      <w:tr w:rsidR="005966BB" w:rsidRPr="00034F38" w14:paraId="71CD6C0B" w14:textId="77777777" w:rsidTr="00803595">
        <w:tc>
          <w:tcPr>
            <w:tcW w:w="5580" w:type="dxa"/>
            <w:gridSpan w:val="2"/>
          </w:tcPr>
          <w:p w14:paraId="560E3143" w14:textId="19F0A3F9" w:rsidR="005966BB" w:rsidRPr="00034F38" w:rsidRDefault="00034F38" w:rsidP="003B6C95">
            <w:pPr>
              <w:rPr>
                <w:bCs/>
              </w:rPr>
            </w:pPr>
            <w:r>
              <w:rPr>
                <w:bCs/>
              </w:rPr>
              <w:t>DEFENDANT2’S NAME HERE</w:t>
            </w:r>
          </w:p>
        </w:tc>
        <w:tc>
          <w:tcPr>
            <w:tcW w:w="3780" w:type="dxa"/>
            <w:gridSpan w:val="5"/>
          </w:tcPr>
          <w:p w14:paraId="7984AC28" w14:textId="77777777" w:rsidR="005966BB" w:rsidRPr="00034F38" w:rsidRDefault="005966BB" w:rsidP="003B6C95">
            <w:pPr>
              <w:rPr>
                <w:bCs/>
              </w:rPr>
            </w:pPr>
          </w:p>
        </w:tc>
      </w:tr>
      <w:tr w:rsidR="00281671" w:rsidRPr="00034F38" w14:paraId="77E3635D" w14:textId="77777777" w:rsidTr="00F22C6D">
        <w:tc>
          <w:tcPr>
            <w:tcW w:w="810" w:type="dxa"/>
          </w:tcPr>
          <w:p w14:paraId="70B6E964" w14:textId="77777777" w:rsidR="00281671" w:rsidRPr="00034F38" w:rsidRDefault="00281671" w:rsidP="003B6C95">
            <w:pPr>
              <w:rPr>
                <w:bCs/>
              </w:rPr>
            </w:pPr>
          </w:p>
        </w:tc>
        <w:tc>
          <w:tcPr>
            <w:tcW w:w="8550" w:type="dxa"/>
            <w:gridSpan w:val="6"/>
          </w:tcPr>
          <w:p w14:paraId="342483DC" w14:textId="77777777" w:rsidR="00281671" w:rsidRPr="00034F38" w:rsidRDefault="00281671" w:rsidP="003B6C95">
            <w:pPr>
              <w:rPr>
                <w:bCs/>
              </w:rPr>
            </w:pPr>
            <w:r w:rsidRPr="00034F38">
              <w:rPr>
                <w:bCs/>
              </w:rPr>
              <w:t>DEFENDANT(S)</w:t>
            </w:r>
          </w:p>
        </w:tc>
      </w:tr>
    </w:tbl>
    <w:p w14:paraId="6967DBD2" w14:textId="77777777" w:rsidR="003B6C95" w:rsidRPr="00034F38" w:rsidRDefault="003B6C95" w:rsidP="003B6C95">
      <w:pPr>
        <w:rPr>
          <w:bCs/>
        </w:rPr>
      </w:pPr>
    </w:p>
    <w:p w14:paraId="5068FD00" w14:textId="77777777" w:rsidR="003B6C95" w:rsidRPr="00034F38" w:rsidRDefault="003B6C95" w:rsidP="003B6C95">
      <w:pPr>
        <w:rPr>
          <w:bCs/>
        </w:rPr>
      </w:pPr>
    </w:p>
    <w:p w14:paraId="66BED08D" w14:textId="77777777" w:rsidR="003B6C95" w:rsidRPr="003B6C95" w:rsidRDefault="003B6C95" w:rsidP="003B6C95">
      <w:pPr>
        <w:jc w:val="center"/>
        <w:rPr>
          <w:b/>
        </w:rPr>
      </w:pPr>
    </w:p>
    <w:sectPr w:rsidR="003B6C95" w:rsidRPr="003B6C95" w:rsidSect="00D263D0">
      <w:pgSz w:w="12240" w:h="15840" w:code="1"/>
      <w:pgMar w:top="1440" w:right="1440" w:bottom="1440" w:left="1440" w:header="115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C95"/>
    <w:rsid w:val="00034F38"/>
    <w:rsid w:val="0005391E"/>
    <w:rsid w:val="000918CF"/>
    <w:rsid w:val="001F0FDB"/>
    <w:rsid w:val="00277B40"/>
    <w:rsid w:val="00281671"/>
    <w:rsid w:val="003B6C95"/>
    <w:rsid w:val="003C6AC3"/>
    <w:rsid w:val="005966BB"/>
    <w:rsid w:val="00740C73"/>
    <w:rsid w:val="009D3B45"/>
    <w:rsid w:val="009D3CD3"/>
    <w:rsid w:val="00D263D0"/>
    <w:rsid w:val="00F2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2F4AD"/>
  <w15:chartTrackingRefBased/>
  <w15:docId w15:val="{405CF8CF-6A45-48B8-82EF-448561C3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7B40"/>
    <w:rPr>
      <w:color w:val="808080"/>
    </w:rPr>
  </w:style>
  <w:style w:type="paragraph" w:customStyle="1" w:styleId="LAMB">
    <w:name w:val="LAMB"/>
    <w:basedOn w:val="Normal"/>
    <w:link w:val="LAMBChar"/>
    <w:qFormat/>
    <w:rsid w:val="00277B40"/>
    <w:pPr>
      <w:spacing w:after="200"/>
      <w:contextualSpacing/>
      <w:jc w:val="left"/>
    </w:pPr>
    <w:rPr>
      <w:rFonts w:cs="Times New Roman"/>
    </w:rPr>
  </w:style>
  <w:style w:type="character" w:customStyle="1" w:styleId="LAMBChar">
    <w:name w:val="LAMB Char"/>
    <w:basedOn w:val="DefaultParagraphFont"/>
    <w:link w:val="LAMB"/>
    <w:rsid w:val="00277B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A9B4D23879F430DB49E9B8069017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059BC-CAA4-4E38-9E51-9380580FD4B5}"/>
      </w:docPartPr>
      <w:docPartBody>
        <w:p w:rsidR="00000000" w:rsidRDefault="00607019" w:rsidP="00607019">
          <w:pPr>
            <w:pStyle w:val="2A9B4D23879F430DB49E9B8069017CDE"/>
          </w:pPr>
          <w:r>
            <w:t>Select chapter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19"/>
    <w:rsid w:val="0060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7019"/>
    <w:rPr>
      <w:color w:val="808080"/>
    </w:rPr>
  </w:style>
  <w:style w:type="paragraph" w:customStyle="1" w:styleId="44A49E43B2AA415D889672A2172F7502">
    <w:name w:val="44A49E43B2AA415D889672A2172F7502"/>
    <w:rsid w:val="00607019"/>
  </w:style>
  <w:style w:type="paragraph" w:customStyle="1" w:styleId="2A9B4D23879F430DB49E9B8069017CDE">
    <w:name w:val="2A9B4D23879F430DB49E9B8069017CDE"/>
    <w:rsid w:val="006070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280</Characters>
  <Application>Microsoft Office Word</Application>
  <DocSecurity>2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Sattler</dc:creator>
  <cp:keywords/>
  <dc:description/>
  <cp:lastModifiedBy>Krysia Sherburne</cp:lastModifiedBy>
  <cp:revision>7</cp:revision>
  <dcterms:created xsi:type="dcterms:W3CDTF">2021-08-18T16:33:00Z</dcterms:created>
  <dcterms:modified xsi:type="dcterms:W3CDTF">2021-08-19T12:58:00Z</dcterms:modified>
</cp:coreProperties>
</file>